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CE" w:rsidRDefault="00B659CE" w:rsidP="00161D06">
      <w:pPr>
        <w:spacing w:line="276" w:lineRule="auto"/>
        <w:rPr>
          <w:b/>
          <w:color w:val="000000"/>
          <w:shd w:val="clear" w:color="auto" w:fill="FFFFFF"/>
        </w:rPr>
      </w:pPr>
    </w:p>
    <w:p w:rsidR="00161D06" w:rsidRPr="00161D06" w:rsidRDefault="00BE55D0" w:rsidP="00161D06">
      <w:pPr>
        <w:spacing w:line="360" w:lineRule="auto"/>
        <w:jc w:val="center"/>
        <w:rPr>
          <w:b/>
          <w:bCs/>
          <w:color w:val="000000"/>
          <w:sz w:val="72"/>
          <w:szCs w:val="72"/>
          <w:shd w:val="clear" w:color="auto" w:fill="FFFFFF"/>
        </w:rPr>
      </w:pPr>
      <w:r w:rsidRPr="00161D06">
        <w:rPr>
          <w:b/>
          <w:bCs/>
          <w:color w:val="000000"/>
          <w:sz w:val="72"/>
          <w:szCs w:val="72"/>
          <w:shd w:val="clear" w:color="auto" w:fill="FFFFFF"/>
        </w:rPr>
        <w:t xml:space="preserve">PROGRAM  </w:t>
      </w:r>
      <w:r w:rsidR="00161D06" w:rsidRPr="00161D06">
        <w:rPr>
          <w:b/>
          <w:bCs/>
          <w:color w:val="000000"/>
          <w:sz w:val="72"/>
          <w:szCs w:val="72"/>
          <w:shd w:val="clear" w:color="auto" w:fill="FFFFFF"/>
        </w:rPr>
        <w:br/>
        <w:t>WYCHOWAWCZO-</w:t>
      </w:r>
      <w:r w:rsidRPr="00161D06">
        <w:rPr>
          <w:b/>
          <w:bCs/>
          <w:color w:val="000000"/>
          <w:sz w:val="72"/>
          <w:szCs w:val="72"/>
          <w:shd w:val="clear" w:color="auto" w:fill="FFFFFF"/>
        </w:rPr>
        <w:t>PROFILAKTYCZNY</w:t>
      </w:r>
    </w:p>
    <w:p w:rsidR="00161D06" w:rsidRPr="00161D06" w:rsidRDefault="00BE55D0" w:rsidP="00161D06">
      <w:pPr>
        <w:spacing w:line="360" w:lineRule="auto"/>
        <w:jc w:val="center"/>
        <w:rPr>
          <w:b/>
          <w:bCs/>
          <w:color w:val="000000"/>
          <w:sz w:val="72"/>
          <w:szCs w:val="72"/>
          <w:shd w:val="clear" w:color="auto" w:fill="FFFFFF"/>
        </w:rPr>
      </w:pPr>
      <w:r w:rsidRPr="00161D06">
        <w:rPr>
          <w:b/>
          <w:bCs/>
          <w:color w:val="000000"/>
          <w:sz w:val="72"/>
          <w:szCs w:val="72"/>
          <w:shd w:val="clear" w:color="auto" w:fill="FFFFFF"/>
        </w:rPr>
        <w:t xml:space="preserve">PRZEDSZKOLA </w:t>
      </w:r>
    </w:p>
    <w:p w:rsidR="00161D06" w:rsidRPr="00161D06" w:rsidRDefault="00BE55D0" w:rsidP="00161D06">
      <w:pPr>
        <w:spacing w:line="360" w:lineRule="auto"/>
        <w:jc w:val="center"/>
        <w:rPr>
          <w:b/>
          <w:bCs/>
          <w:color w:val="000000"/>
          <w:sz w:val="72"/>
          <w:szCs w:val="72"/>
          <w:shd w:val="clear" w:color="auto" w:fill="FFFFFF"/>
        </w:rPr>
      </w:pPr>
      <w:r w:rsidRPr="00161D06">
        <w:rPr>
          <w:b/>
          <w:bCs/>
          <w:color w:val="000000"/>
          <w:sz w:val="72"/>
          <w:szCs w:val="72"/>
          <w:shd w:val="clear" w:color="auto" w:fill="FFFFFF"/>
        </w:rPr>
        <w:t>SAMORZĄDOWEGO</w:t>
      </w:r>
    </w:p>
    <w:p w:rsidR="00BE55D0" w:rsidRPr="00161D06" w:rsidRDefault="00BE55D0" w:rsidP="00161D06">
      <w:pPr>
        <w:spacing w:line="360" w:lineRule="auto"/>
        <w:jc w:val="center"/>
        <w:rPr>
          <w:b/>
          <w:bCs/>
          <w:color w:val="000000"/>
          <w:sz w:val="72"/>
          <w:szCs w:val="72"/>
          <w:shd w:val="clear" w:color="auto" w:fill="FFFFFF"/>
        </w:rPr>
      </w:pPr>
      <w:r w:rsidRPr="00161D06">
        <w:rPr>
          <w:b/>
          <w:bCs/>
          <w:color w:val="000000"/>
          <w:sz w:val="72"/>
          <w:szCs w:val="72"/>
          <w:shd w:val="clear" w:color="auto" w:fill="FFFFFF"/>
        </w:rPr>
        <w:t>W GORZKOWICACH</w:t>
      </w:r>
    </w:p>
    <w:p w:rsidR="00BE55D0" w:rsidRPr="00DC4D3F" w:rsidRDefault="00BE55D0" w:rsidP="00161D06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305F6B" w:rsidRPr="00DC4D3F" w:rsidRDefault="00305F6B" w:rsidP="00161D06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BE55D0" w:rsidRPr="00DC4D3F" w:rsidRDefault="00BE55D0" w:rsidP="00161D06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BE55D0" w:rsidRPr="00DC4D3F" w:rsidRDefault="00BE55D0" w:rsidP="00161D06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BE55D0" w:rsidRPr="00DC4D3F" w:rsidRDefault="00BE55D0" w:rsidP="00161D06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BE55D0" w:rsidRPr="00DC4D3F" w:rsidRDefault="00BE55D0" w:rsidP="00161D06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BE55D0" w:rsidRPr="00DC4D3F" w:rsidRDefault="00BE55D0" w:rsidP="00161D06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161D06" w:rsidRDefault="00BE55D0" w:rsidP="00161D06">
      <w:pPr>
        <w:spacing w:line="276" w:lineRule="auto"/>
        <w:rPr>
          <w:color w:val="000000"/>
          <w:sz w:val="36"/>
          <w:szCs w:val="36"/>
          <w:shd w:val="clear" w:color="auto" w:fill="FFFFFF"/>
        </w:rPr>
      </w:pPr>
      <w:r w:rsidRPr="00DC4D3F">
        <w:rPr>
          <w:color w:val="000000"/>
          <w:sz w:val="36"/>
          <w:szCs w:val="36"/>
          <w:shd w:val="clear" w:color="auto" w:fill="FFFFFF"/>
        </w:rPr>
        <w:t>„W wychowaniu chodzi o to, ażeby człowiek stawał się</w:t>
      </w:r>
      <w:r w:rsidR="00161D06">
        <w:rPr>
          <w:color w:val="000000"/>
          <w:sz w:val="36"/>
          <w:szCs w:val="36"/>
          <w:shd w:val="clear" w:color="auto" w:fill="FFFFFF"/>
        </w:rPr>
        <w:t xml:space="preserve"> </w:t>
      </w:r>
      <w:r w:rsidRPr="00DC4D3F">
        <w:rPr>
          <w:color w:val="000000"/>
          <w:sz w:val="36"/>
          <w:szCs w:val="36"/>
          <w:shd w:val="clear" w:color="auto" w:fill="FFFFFF"/>
        </w:rPr>
        <w:t>coraz bardziej człowiekiem [...],</w:t>
      </w:r>
    </w:p>
    <w:p w:rsidR="00BE55D0" w:rsidRPr="00DC4D3F" w:rsidRDefault="00BE55D0" w:rsidP="00161D06">
      <w:pPr>
        <w:spacing w:line="276" w:lineRule="auto"/>
        <w:rPr>
          <w:color w:val="000000"/>
          <w:sz w:val="36"/>
          <w:szCs w:val="36"/>
          <w:shd w:val="clear" w:color="auto" w:fill="FFFFFF"/>
        </w:rPr>
      </w:pPr>
      <w:r w:rsidRPr="00DC4D3F">
        <w:rPr>
          <w:color w:val="000000"/>
          <w:sz w:val="36"/>
          <w:szCs w:val="36"/>
          <w:shd w:val="clear" w:color="auto" w:fill="FFFFFF"/>
        </w:rPr>
        <w:t>umiał być bardziej nie tylko z drugim, ale i dla drugich”</w:t>
      </w:r>
    </w:p>
    <w:p w:rsidR="00BE55D0" w:rsidRDefault="00BE55D0" w:rsidP="00161D06">
      <w:pPr>
        <w:spacing w:line="276" w:lineRule="auto"/>
        <w:jc w:val="right"/>
        <w:rPr>
          <w:color w:val="000000"/>
          <w:sz w:val="36"/>
          <w:szCs w:val="36"/>
          <w:shd w:val="clear" w:color="auto" w:fill="FFFFFF"/>
        </w:rPr>
      </w:pPr>
      <w:r w:rsidRPr="00DC4D3F">
        <w:rPr>
          <w:color w:val="000000"/>
          <w:sz w:val="36"/>
          <w:szCs w:val="36"/>
          <w:shd w:val="clear" w:color="auto" w:fill="FFFFFF"/>
        </w:rPr>
        <w:t>JAN PAWEŁ II</w:t>
      </w:r>
    </w:p>
    <w:p w:rsidR="008E60B4" w:rsidRPr="00DC4D3F" w:rsidRDefault="008E60B4" w:rsidP="00161D06">
      <w:pPr>
        <w:spacing w:line="276" w:lineRule="auto"/>
        <w:rPr>
          <w:color w:val="000000"/>
          <w:sz w:val="36"/>
          <w:szCs w:val="36"/>
          <w:shd w:val="clear" w:color="auto" w:fill="FFFFFF"/>
        </w:rPr>
      </w:pPr>
    </w:p>
    <w:p w:rsidR="00BE55D0" w:rsidRDefault="00BE55D0" w:rsidP="00161D06">
      <w:pPr>
        <w:pStyle w:val="Zawartotabeli"/>
        <w:spacing w:line="276" w:lineRule="auto"/>
        <w:rPr>
          <w:color w:val="000000"/>
        </w:rPr>
      </w:pPr>
    </w:p>
    <w:p w:rsidR="00161D06" w:rsidRDefault="00161D06" w:rsidP="00161D06">
      <w:pPr>
        <w:pStyle w:val="Zawartotabeli"/>
        <w:spacing w:line="276" w:lineRule="auto"/>
        <w:rPr>
          <w:color w:val="000000"/>
        </w:rPr>
      </w:pPr>
    </w:p>
    <w:p w:rsidR="00BE55D0" w:rsidRDefault="00BE55D0" w:rsidP="00161D06">
      <w:pPr>
        <w:pStyle w:val="Zawartotabeli"/>
        <w:spacing w:line="276" w:lineRule="auto"/>
        <w:rPr>
          <w:rStyle w:val="Pogrubienie"/>
          <w:color w:val="000000"/>
          <w:shd w:val="clear" w:color="auto" w:fill="FFFFFF"/>
        </w:rPr>
      </w:pPr>
      <w:r>
        <w:rPr>
          <w:color w:val="000000"/>
        </w:rPr>
        <w:t>Uchwała Rady</w:t>
      </w:r>
      <w:r w:rsidR="00305F6B">
        <w:rPr>
          <w:color w:val="000000"/>
        </w:rPr>
        <w:t xml:space="preserve"> Pedagogicznej ………………………………………</w:t>
      </w:r>
      <w:r>
        <w:rPr>
          <w:color w:val="000000"/>
        </w:rPr>
        <w:br/>
      </w:r>
    </w:p>
    <w:p w:rsidR="00B659CE" w:rsidRDefault="00B659CE" w:rsidP="00746F27">
      <w:pPr>
        <w:pStyle w:val="Zawartotabeli"/>
        <w:numPr>
          <w:ilvl w:val="0"/>
          <w:numId w:val="22"/>
        </w:numPr>
        <w:spacing w:line="276" w:lineRule="auto"/>
        <w:jc w:val="center"/>
        <w:rPr>
          <w:rStyle w:val="Pogrubienie"/>
          <w:color w:val="000000"/>
          <w:shd w:val="clear" w:color="auto" w:fill="FFFFFF"/>
        </w:rPr>
      </w:pPr>
      <w:r w:rsidRPr="00B659CE">
        <w:rPr>
          <w:rStyle w:val="Pogrubienie"/>
          <w:color w:val="000000"/>
          <w:shd w:val="clear" w:color="auto" w:fill="FFFFFF"/>
        </w:rPr>
        <w:lastRenderedPageBreak/>
        <w:t>ZAŁOŻENIA PROGRAMU</w:t>
      </w:r>
    </w:p>
    <w:p w:rsidR="00255DEC" w:rsidRDefault="00255DEC" w:rsidP="00161D06">
      <w:pPr>
        <w:pStyle w:val="Zawartotabeli"/>
        <w:spacing w:line="276" w:lineRule="auto"/>
        <w:ind w:left="1080"/>
        <w:rPr>
          <w:rStyle w:val="Pogrubienie"/>
          <w:color w:val="000000"/>
          <w:shd w:val="clear" w:color="auto" w:fill="FFFFFF"/>
        </w:rPr>
      </w:pPr>
    </w:p>
    <w:p w:rsidR="00255DEC" w:rsidRPr="00A22739" w:rsidRDefault="00255DEC" w:rsidP="00161D06">
      <w:pPr>
        <w:pStyle w:val="Zawartotabeli"/>
        <w:spacing w:line="276" w:lineRule="auto"/>
        <w:rPr>
          <w:color w:val="000000"/>
          <w:shd w:val="clear" w:color="auto" w:fill="FFFFFF"/>
        </w:rPr>
      </w:pPr>
      <w:r w:rsidRPr="00B659CE">
        <w:rPr>
          <w:color w:val="000000"/>
          <w:shd w:val="clear" w:color="auto" w:fill="FFFFFF"/>
        </w:rPr>
        <w:t>Najważniejsze jest w przedszkolu dziecko.  Aby dziecko czuło się szczęśliwe w domu</w:t>
      </w:r>
      <w:r w:rsidR="00577903">
        <w:rPr>
          <w:color w:val="000000"/>
          <w:shd w:val="clear" w:color="auto" w:fill="FFFFFF"/>
        </w:rPr>
        <w:br/>
      </w:r>
      <w:r w:rsidRPr="00B659CE">
        <w:rPr>
          <w:color w:val="000000"/>
          <w:shd w:val="clear" w:color="auto" w:fill="FFFFFF"/>
        </w:rPr>
        <w:t xml:space="preserve"> i w przedszkolu musimy działać wspólnie z rodzicami, budować razem jego system wartości, dać dziecku możliwość identyfikowania się z dobrymi  wzorami wychowania.</w:t>
      </w:r>
      <w:r>
        <w:rPr>
          <w:color w:val="000000"/>
          <w:shd w:val="clear" w:color="auto" w:fill="FFFFFF"/>
        </w:rPr>
        <w:t xml:space="preserve"> </w:t>
      </w:r>
      <w:r w:rsidRPr="00B659CE">
        <w:rPr>
          <w:color w:val="000000"/>
          <w:shd w:val="clear" w:color="auto" w:fill="FFFFFF"/>
        </w:rPr>
        <w:t xml:space="preserve">Wszystkie zajęcia w przedszkolu uwzględniają założenia programu </w:t>
      </w:r>
      <w:r w:rsidR="00A51F84">
        <w:rPr>
          <w:color w:val="000000"/>
          <w:shd w:val="clear" w:color="auto" w:fill="FFFFFF"/>
        </w:rPr>
        <w:t>wychowawczo- profilaktycznego</w:t>
      </w:r>
      <w:r>
        <w:rPr>
          <w:color w:val="000000"/>
          <w:shd w:val="clear" w:color="auto" w:fill="FFFFFF"/>
        </w:rPr>
        <w:t xml:space="preserve">. </w:t>
      </w:r>
      <w:r w:rsidRPr="00B659CE">
        <w:rPr>
          <w:color w:val="000000"/>
          <w:shd w:val="clear" w:color="auto" w:fill="FFFFFF"/>
        </w:rPr>
        <w:t>Nauczyciele są odpowiedzialni za optymal</w:t>
      </w:r>
      <w:r>
        <w:rPr>
          <w:color w:val="000000"/>
          <w:shd w:val="clear" w:color="auto" w:fill="FFFFFF"/>
        </w:rPr>
        <w:t xml:space="preserve">ny rozwój dzieci, dostosowują   </w:t>
      </w:r>
      <w:r w:rsidRPr="00B659CE">
        <w:rPr>
          <w:color w:val="000000"/>
          <w:shd w:val="clear" w:color="auto" w:fill="FFFFFF"/>
        </w:rPr>
        <w:t>przekazywanie wiedzy, kształtowanie umiejętności</w:t>
      </w:r>
      <w:r>
        <w:rPr>
          <w:color w:val="000000"/>
          <w:shd w:val="clear" w:color="auto" w:fill="FFFFFF"/>
        </w:rPr>
        <w:t xml:space="preserve"> i postaw wychowanków do  </w:t>
      </w:r>
      <w:r w:rsidRPr="00B659CE">
        <w:rPr>
          <w:color w:val="000000"/>
          <w:shd w:val="clear" w:color="auto" w:fill="FFFFFF"/>
        </w:rPr>
        <w:t xml:space="preserve">odpowiedniej w tym wieku aktywności dziecka. Umożliwiają poznawanie świata w jego jedności i złożoności, wspomagają samodzielność uczenia się, inspirują do  wyrażania własnych myśli i przeżyć oraz rozbudzają ciekawość poznawczą i motywację do dalszej edukacji. </w:t>
      </w:r>
      <w:r w:rsidRPr="00404ACD">
        <w:t>Profilaktyka jest podstawą edukacji zdrowotnej dziecka przedszkolnego.</w:t>
      </w:r>
      <w:r w:rsidR="00A22739">
        <w:t xml:space="preserve"> </w:t>
      </w:r>
      <w:r w:rsidRPr="00404ACD">
        <w:rPr>
          <w:rFonts w:eastAsia="Times New Roman"/>
          <w:kern w:val="0"/>
          <w:lang w:eastAsia="pl-PL"/>
        </w:rPr>
        <w:t xml:space="preserve">To proces wspierania dziecka </w:t>
      </w:r>
      <w:r w:rsidR="00A22739">
        <w:rPr>
          <w:rFonts w:eastAsia="Times New Roman"/>
          <w:kern w:val="0"/>
          <w:lang w:eastAsia="pl-PL"/>
        </w:rPr>
        <w:br/>
      </w:r>
      <w:r w:rsidRPr="00404ACD">
        <w:rPr>
          <w:rFonts w:eastAsia="Times New Roman"/>
          <w:kern w:val="0"/>
          <w:lang w:eastAsia="pl-PL"/>
        </w:rPr>
        <w:t>w radzeniu sobie z trudnościami zagrażającymi rozwojowi oraz eliminowanie c</w:t>
      </w:r>
      <w:r>
        <w:rPr>
          <w:rFonts w:eastAsia="Times New Roman"/>
          <w:kern w:val="0"/>
          <w:lang w:eastAsia="pl-PL"/>
        </w:rPr>
        <w:t xml:space="preserve">zynników zagrażających zdrowiu. </w:t>
      </w:r>
      <w:r w:rsidR="00A51F84">
        <w:rPr>
          <w:rFonts w:eastAsia="Times New Roman"/>
          <w:kern w:val="0"/>
          <w:lang w:eastAsia="pl-PL"/>
        </w:rPr>
        <w:t xml:space="preserve">Zadania profilaktyczne </w:t>
      </w:r>
      <w:r w:rsidRPr="00404ACD">
        <w:rPr>
          <w:rFonts w:eastAsia="Times New Roman"/>
          <w:kern w:val="0"/>
          <w:lang w:eastAsia="pl-PL"/>
        </w:rPr>
        <w:t>ma</w:t>
      </w:r>
      <w:r w:rsidR="00A51F84">
        <w:rPr>
          <w:rFonts w:eastAsia="Times New Roman"/>
          <w:kern w:val="0"/>
          <w:lang w:eastAsia="pl-PL"/>
        </w:rPr>
        <w:t>ją</w:t>
      </w:r>
      <w:r w:rsidRPr="00404ACD">
        <w:rPr>
          <w:rFonts w:eastAsia="Times New Roman"/>
          <w:kern w:val="0"/>
          <w:lang w:eastAsia="pl-PL"/>
        </w:rPr>
        <w:t xml:space="preserve"> na celu wspomagać edukację dzieci </w:t>
      </w:r>
      <w:r w:rsidR="00A22739">
        <w:rPr>
          <w:rFonts w:eastAsia="Times New Roman"/>
          <w:kern w:val="0"/>
          <w:lang w:eastAsia="pl-PL"/>
        </w:rPr>
        <w:br/>
      </w:r>
      <w:r w:rsidRPr="00404ACD">
        <w:rPr>
          <w:rFonts w:eastAsia="Times New Roman"/>
          <w:kern w:val="0"/>
          <w:lang w:eastAsia="pl-PL"/>
        </w:rPr>
        <w:t xml:space="preserve">w zakresie bezpiecznych </w:t>
      </w:r>
      <w:proofErr w:type="spellStart"/>
      <w:r w:rsidRPr="00404ACD">
        <w:rPr>
          <w:rFonts w:eastAsia="Times New Roman"/>
          <w:kern w:val="0"/>
          <w:lang w:eastAsia="pl-PL"/>
        </w:rPr>
        <w:t>zachowań</w:t>
      </w:r>
      <w:proofErr w:type="spellEnd"/>
      <w:r w:rsidRPr="00404ACD">
        <w:rPr>
          <w:rFonts w:eastAsia="Times New Roman"/>
          <w:kern w:val="0"/>
          <w:lang w:eastAsia="pl-PL"/>
        </w:rPr>
        <w:t>, kształtować postawy i wartości ułatwiające dzieciom dokonywanie wyborów, mających znaczenie dla i</w:t>
      </w:r>
      <w:r w:rsidR="00A51F84">
        <w:rPr>
          <w:rFonts w:eastAsia="Times New Roman"/>
          <w:kern w:val="0"/>
          <w:lang w:eastAsia="pl-PL"/>
        </w:rPr>
        <w:t xml:space="preserve">ch obecnego i przyszłego życia. </w:t>
      </w:r>
      <w:r w:rsidRPr="00404ACD">
        <w:t>Ważne jest też poznawanie przez dziecko sposobów radzenia sobie w sytuacjach trudnych, niebezpiecznych, ale nade wszystko zapobieganie ich powstawaniu</w:t>
      </w:r>
      <w:r>
        <w:t>.</w:t>
      </w:r>
    </w:p>
    <w:p w:rsidR="00255DEC" w:rsidRDefault="00255DEC" w:rsidP="00161D06">
      <w:pPr>
        <w:pStyle w:val="Zawartotabeli"/>
        <w:spacing w:line="276" w:lineRule="auto"/>
        <w:rPr>
          <w:rStyle w:val="Pogrubienie"/>
          <w:color w:val="000000"/>
          <w:shd w:val="clear" w:color="auto" w:fill="FFFFFF"/>
        </w:rPr>
      </w:pPr>
    </w:p>
    <w:p w:rsidR="00A32B1B" w:rsidRPr="00255DEC" w:rsidRDefault="00A32B1B" w:rsidP="00746F27">
      <w:pPr>
        <w:pStyle w:val="Zawartotabeli"/>
        <w:numPr>
          <w:ilvl w:val="0"/>
          <w:numId w:val="22"/>
        </w:numPr>
        <w:spacing w:line="276" w:lineRule="auto"/>
        <w:jc w:val="center"/>
        <w:rPr>
          <w:b/>
          <w:bCs/>
          <w:color w:val="000000"/>
          <w:shd w:val="clear" w:color="auto" w:fill="FFFFFF"/>
        </w:rPr>
      </w:pPr>
      <w:r w:rsidRPr="00255DEC">
        <w:rPr>
          <w:b/>
          <w:color w:val="000000"/>
          <w:shd w:val="clear" w:color="auto" w:fill="FFFFFF"/>
        </w:rPr>
        <w:t>CELE GŁÓWNE</w:t>
      </w:r>
    </w:p>
    <w:p w:rsidR="00255DEC" w:rsidRDefault="00255DEC" w:rsidP="00161D06">
      <w:pPr>
        <w:pStyle w:val="Zawartotabeli"/>
        <w:spacing w:line="276" w:lineRule="auto"/>
        <w:ind w:left="1080"/>
        <w:rPr>
          <w:b/>
          <w:bCs/>
          <w:color w:val="000000"/>
          <w:shd w:val="clear" w:color="auto" w:fill="FFFFFF"/>
        </w:rPr>
      </w:pPr>
    </w:p>
    <w:p w:rsidR="00255DEC" w:rsidRPr="0099136C" w:rsidRDefault="00255DEC" w:rsidP="00161D06">
      <w:pPr>
        <w:pStyle w:val="Zawartotabeli"/>
        <w:numPr>
          <w:ilvl w:val="0"/>
          <w:numId w:val="2"/>
        </w:numPr>
        <w:spacing w:line="276" w:lineRule="auto"/>
        <w:rPr>
          <w:color w:val="000000"/>
          <w:shd w:val="clear" w:color="auto" w:fill="FFFFFF"/>
        </w:rPr>
      </w:pPr>
      <w:r w:rsidRPr="0099136C">
        <w:rPr>
          <w:color w:val="000000"/>
          <w:shd w:val="clear" w:color="auto" w:fill="FFFFFF"/>
        </w:rPr>
        <w:t xml:space="preserve">Wspieranie dziecka w rozwoju ku pełnej dojrzałości fizycznej, emocjonalnej, duchowej </w:t>
      </w:r>
      <w:r w:rsidR="00A22739">
        <w:rPr>
          <w:color w:val="000000"/>
          <w:shd w:val="clear" w:color="auto" w:fill="FFFFFF"/>
        </w:rPr>
        <w:br/>
      </w:r>
      <w:r w:rsidRPr="0099136C">
        <w:rPr>
          <w:color w:val="000000"/>
          <w:shd w:val="clear" w:color="auto" w:fill="FFFFFF"/>
        </w:rPr>
        <w:t>i społecznej.</w:t>
      </w:r>
    </w:p>
    <w:p w:rsidR="00255DEC" w:rsidRPr="0099136C" w:rsidRDefault="00255DEC" w:rsidP="00161D06">
      <w:pPr>
        <w:pStyle w:val="Zawartotabeli"/>
        <w:numPr>
          <w:ilvl w:val="0"/>
          <w:numId w:val="2"/>
        </w:numPr>
        <w:spacing w:line="276" w:lineRule="auto"/>
        <w:rPr>
          <w:color w:val="000000"/>
          <w:shd w:val="clear" w:color="auto" w:fill="FFFFFF"/>
        </w:rPr>
      </w:pPr>
      <w:r w:rsidRPr="0099136C">
        <w:rPr>
          <w:color w:val="000000"/>
          <w:shd w:val="clear" w:color="auto" w:fill="FFFFFF"/>
        </w:rPr>
        <w:t>Stworzenie bezpiecznych i przyjaznych warunków do zabawy i nauki dla wychowanków przedszkola.</w:t>
      </w:r>
    </w:p>
    <w:p w:rsidR="00255DEC" w:rsidRPr="0099136C" w:rsidRDefault="00255DEC" w:rsidP="00161D0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136C">
        <w:rPr>
          <w:rFonts w:ascii="Times New Roman" w:hAnsi="Times New Roman"/>
          <w:sz w:val="24"/>
          <w:szCs w:val="24"/>
        </w:rPr>
        <w:t>Kształtowanie nawyków warunkujących bezpieczeństwo własne i innych.</w:t>
      </w:r>
    </w:p>
    <w:p w:rsidR="00255DEC" w:rsidRPr="0099136C" w:rsidRDefault="00255DEC" w:rsidP="00161D06">
      <w:pPr>
        <w:pStyle w:val="Zawartotabeli"/>
        <w:numPr>
          <w:ilvl w:val="0"/>
          <w:numId w:val="2"/>
        </w:numPr>
        <w:spacing w:line="276" w:lineRule="auto"/>
        <w:rPr>
          <w:color w:val="000000"/>
          <w:shd w:val="clear" w:color="auto" w:fill="FFFFFF"/>
        </w:rPr>
      </w:pPr>
      <w:r w:rsidRPr="0099136C">
        <w:rPr>
          <w:color w:val="000000"/>
          <w:shd w:val="clear" w:color="auto" w:fill="FFFFFF"/>
        </w:rPr>
        <w:t>Uświadomienie zagrożeń otaczającego świata.</w:t>
      </w:r>
    </w:p>
    <w:p w:rsidR="00255DEC" w:rsidRPr="0099136C" w:rsidRDefault="00255DEC" w:rsidP="00161D0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136C">
        <w:rPr>
          <w:rFonts w:ascii="Times New Roman" w:hAnsi="Times New Roman"/>
          <w:sz w:val="24"/>
          <w:szCs w:val="24"/>
        </w:rPr>
        <w:t>Wzmacnianie poczucia wartości, indywidualności i oryginalności dziecka oraz potrzeby tworzenia relacji osobowych i uczestnictwa w grupie.</w:t>
      </w:r>
    </w:p>
    <w:p w:rsidR="00255DEC" w:rsidRPr="0099136C" w:rsidRDefault="00255DEC" w:rsidP="00161D06">
      <w:pPr>
        <w:pStyle w:val="Zawartotabeli"/>
        <w:numPr>
          <w:ilvl w:val="0"/>
          <w:numId w:val="2"/>
        </w:numPr>
        <w:spacing w:line="276" w:lineRule="auto"/>
        <w:rPr>
          <w:color w:val="000000"/>
          <w:shd w:val="clear" w:color="auto" w:fill="FFFFFF"/>
        </w:rPr>
      </w:pPr>
      <w:r w:rsidRPr="0099136C">
        <w:rPr>
          <w:color w:val="000000"/>
          <w:shd w:val="clear" w:color="auto" w:fill="FFFFFF"/>
        </w:rPr>
        <w:t>Promocja zdrowego stylu życia.</w:t>
      </w:r>
    </w:p>
    <w:p w:rsidR="00255DEC" w:rsidRPr="0099136C" w:rsidRDefault="00255DEC" w:rsidP="00161D06">
      <w:pPr>
        <w:pStyle w:val="Zawartotabeli"/>
        <w:numPr>
          <w:ilvl w:val="0"/>
          <w:numId w:val="2"/>
        </w:numPr>
        <w:spacing w:line="276" w:lineRule="auto"/>
        <w:rPr>
          <w:color w:val="000000"/>
          <w:shd w:val="clear" w:color="auto" w:fill="FFFFFF"/>
        </w:rPr>
      </w:pPr>
      <w:r w:rsidRPr="0099136C">
        <w:rPr>
          <w:color w:val="000000"/>
          <w:shd w:val="clear" w:color="auto" w:fill="FFFFFF"/>
        </w:rPr>
        <w:t>Kształtowanie postaw pro- zdrowotnych i pro- ekologicznych.</w:t>
      </w:r>
    </w:p>
    <w:p w:rsidR="00255DEC" w:rsidRPr="0099136C" w:rsidRDefault="00255DEC" w:rsidP="00161D06">
      <w:pPr>
        <w:pStyle w:val="Zawartotabeli"/>
        <w:numPr>
          <w:ilvl w:val="0"/>
          <w:numId w:val="2"/>
        </w:numPr>
        <w:spacing w:line="276" w:lineRule="auto"/>
        <w:rPr>
          <w:color w:val="000000"/>
          <w:shd w:val="clear" w:color="auto" w:fill="FFFFFF"/>
        </w:rPr>
      </w:pPr>
      <w:r w:rsidRPr="00A32B1B">
        <w:rPr>
          <w:color w:val="000000"/>
          <w:shd w:val="clear" w:color="auto" w:fill="FFFFFF"/>
        </w:rPr>
        <w:t>Kształtowanie wartości rodzinnych, obywatelskich, patriotycznych</w:t>
      </w:r>
      <w:r w:rsidRPr="0099136C">
        <w:rPr>
          <w:color w:val="000000"/>
          <w:shd w:val="clear" w:color="auto" w:fill="FFFFFF"/>
        </w:rPr>
        <w:t>.</w:t>
      </w:r>
    </w:p>
    <w:p w:rsidR="00255DEC" w:rsidRPr="00A22739" w:rsidRDefault="00255DEC" w:rsidP="00161D06">
      <w:pPr>
        <w:pStyle w:val="Zawartotabeli"/>
        <w:numPr>
          <w:ilvl w:val="0"/>
          <w:numId w:val="2"/>
        </w:numPr>
        <w:spacing w:line="276" w:lineRule="auto"/>
        <w:rPr>
          <w:color w:val="000000"/>
          <w:shd w:val="clear" w:color="auto" w:fill="FFFFFF"/>
        </w:rPr>
      </w:pPr>
      <w:r w:rsidRPr="0099136C">
        <w:rPr>
          <w:color w:val="000000"/>
          <w:shd w:val="clear" w:color="auto" w:fill="FFFFFF"/>
        </w:rPr>
        <w:t xml:space="preserve">Kształcenie umiejętności rozpoznawania, wyrażania i akceptowania siebie </w:t>
      </w:r>
      <w:r w:rsidRPr="00A22739">
        <w:rPr>
          <w:color w:val="000000"/>
          <w:shd w:val="clear" w:color="auto" w:fill="FFFFFF"/>
        </w:rPr>
        <w:t>i drugiego człowieka w duchu poszanowania godności osobistej.</w:t>
      </w:r>
    </w:p>
    <w:p w:rsidR="00255DEC" w:rsidRPr="00A22739" w:rsidRDefault="00255DEC" w:rsidP="00161D06">
      <w:pPr>
        <w:pStyle w:val="Zawartotabeli"/>
        <w:numPr>
          <w:ilvl w:val="0"/>
          <w:numId w:val="2"/>
        </w:numPr>
        <w:spacing w:line="276" w:lineRule="auto"/>
        <w:rPr>
          <w:color w:val="000000"/>
          <w:shd w:val="clear" w:color="auto" w:fill="FFFFFF"/>
        </w:rPr>
      </w:pPr>
      <w:r w:rsidRPr="0099136C">
        <w:rPr>
          <w:color w:val="000000"/>
          <w:shd w:val="clear" w:color="auto" w:fill="FFFFFF"/>
        </w:rPr>
        <w:t xml:space="preserve">Systematyczne rozwijanie umiejętności kulturalnego zachowania się </w:t>
      </w:r>
      <w:r w:rsidRPr="00A22739">
        <w:rPr>
          <w:color w:val="000000"/>
          <w:shd w:val="clear" w:color="auto" w:fill="FFFFFF"/>
        </w:rPr>
        <w:t xml:space="preserve">i współdziałania </w:t>
      </w:r>
      <w:r w:rsidR="00A22739">
        <w:rPr>
          <w:color w:val="000000"/>
          <w:shd w:val="clear" w:color="auto" w:fill="FFFFFF"/>
        </w:rPr>
        <w:br/>
      </w:r>
      <w:r w:rsidRPr="00A22739">
        <w:rPr>
          <w:color w:val="000000"/>
          <w:shd w:val="clear" w:color="auto" w:fill="FFFFFF"/>
        </w:rPr>
        <w:t xml:space="preserve">w grupie. </w:t>
      </w:r>
    </w:p>
    <w:p w:rsidR="00255DEC" w:rsidRPr="00255DEC" w:rsidRDefault="00255DEC" w:rsidP="00161D06">
      <w:pPr>
        <w:pStyle w:val="Zawartotabeli"/>
        <w:numPr>
          <w:ilvl w:val="0"/>
          <w:numId w:val="2"/>
        </w:numPr>
        <w:spacing w:line="276" w:lineRule="auto"/>
        <w:rPr>
          <w:color w:val="000000"/>
          <w:shd w:val="clear" w:color="auto" w:fill="FFFFFF"/>
        </w:rPr>
      </w:pPr>
      <w:r w:rsidRPr="0099136C">
        <w:rPr>
          <w:color w:val="000000"/>
          <w:shd w:val="clear" w:color="auto" w:fill="FFFFFF"/>
        </w:rPr>
        <w:t>Z</w:t>
      </w:r>
      <w:r w:rsidRPr="00255DEC">
        <w:rPr>
          <w:color w:val="000000"/>
          <w:shd w:val="clear" w:color="auto" w:fill="FFFFFF"/>
        </w:rPr>
        <w:t xml:space="preserve">apewnienie równości szans i sprawiedliwości społecznej poprzez znajomość </w:t>
      </w:r>
      <w:r w:rsidR="00A22739">
        <w:rPr>
          <w:color w:val="000000"/>
          <w:shd w:val="clear" w:color="auto" w:fill="FFFFFF"/>
        </w:rPr>
        <w:br/>
      </w:r>
      <w:r w:rsidRPr="00255DEC">
        <w:rPr>
          <w:color w:val="000000"/>
          <w:shd w:val="clear" w:color="auto" w:fill="FFFFFF"/>
        </w:rPr>
        <w:t>i respektowanie praw i obowiązków</w:t>
      </w:r>
      <w:r>
        <w:rPr>
          <w:color w:val="000000"/>
          <w:shd w:val="clear" w:color="auto" w:fill="FFFFFF"/>
        </w:rPr>
        <w:t>.</w:t>
      </w:r>
    </w:p>
    <w:p w:rsidR="00255DEC" w:rsidRPr="00255DEC" w:rsidRDefault="00255DEC" w:rsidP="00161D06">
      <w:pPr>
        <w:pStyle w:val="Zawartotabeli"/>
        <w:spacing w:line="276" w:lineRule="auto"/>
        <w:ind w:left="1080"/>
        <w:rPr>
          <w:b/>
          <w:bCs/>
          <w:color w:val="000000"/>
          <w:shd w:val="clear" w:color="auto" w:fill="FFFFFF"/>
        </w:rPr>
      </w:pPr>
    </w:p>
    <w:p w:rsidR="00CE6F4B" w:rsidRPr="00255DEC" w:rsidRDefault="00CE6F4B" w:rsidP="00746F27">
      <w:pPr>
        <w:pStyle w:val="Zawartotabeli"/>
        <w:numPr>
          <w:ilvl w:val="0"/>
          <w:numId w:val="22"/>
        </w:numPr>
        <w:spacing w:line="276" w:lineRule="auto"/>
        <w:jc w:val="center"/>
        <w:rPr>
          <w:b/>
          <w:bCs/>
          <w:color w:val="000000"/>
          <w:shd w:val="clear" w:color="auto" w:fill="FFFFFF"/>
        </w:rPr>
      </w:pPr>
      <w:r w:rsidRPr="00255DEC">
        <w:rPr>
          <w:b/>
          <w:color w:val="000000"/>
          <w:shd w:val="clear" w:color="auto" w:fill="FFFFFF"/>
        </w:rPr>
        <w:t>CELE SZCZEGÓŁOWE:</w:t>
      </w:r>
    </w:p>
    <w:p w:rsidR="0099136C" w:rsidRPr="00CE6F4B" w:rsidRDefault="0099136C" w:rsidP="00746F27">
      <w:pPr>
        <w:suppressLineNumbers/>
        <w:spacing w:line="276" w:lineRule="auto"/>
        <w:ind w:left="720"/>
        <w:jc w:val="center"/>
        <w:rPr>
          <w:b/>
          <w:color w:val="000000"/>
          <w:shd w:val="clear" w:color="auto" w:fill="FFFFFF"/>
        </w:rPr>
      </w:pPr>
    </w:p>
    <w:p w:rsidR="0099136C" w:rsidRPr="0099136C" w:rsidRDefault="0099136C" w:rsidP="00161D06">
      <w:pPr>
        <w:pStyle w:val="Zawartotabeli"/>
        <w:numPr>
          <w:ilvl w:val="0"/>
          <w:numId w:val="3"/>
        </w:numPr>
        <w:spacing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</w:t>
      </w:r>
      <w:r w:rsidRPr="0099136C">
        <w:rPr>
          <w:color w:val="000000"/>
          <w:shd w:val="clear" w:color="auto" w:fill="FFFFFF"/>
        </w:rPr>
        <w:t>ozumienie i przestrzeganie zasad zgodn</w:t>
      </w:r>
      <w:r>
        <w:rPr>
          <w:color w:val="000000"/>
          <w:shd w:val="clear" w:color="auto" w:fill="FFFFFF"/>
        </w:rPr>
        <w:t>ej zabawy i współżycia w grupie.</w:t>
      </w:r>
    </w:p>
    <w:p w:rsidR="0099136C" w:rsidRPr="0099136C" w:rsidRDefault="0099136C" w:rsidP="00161D06">
      <w:pPr>
        <w:pStyle w:val="Zawartotabeli"/>
        <w:numPr>
          <w:ilvl w:val="0"/>
          <w:numId w:val="3"/>
        </w:numPr>
        <w:spacing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U</w:t>
      </w:r>
      <w:r w:rsidRPr="0099136C">
        <w:rPr>
          <w:color w:val="000000"/>
          <w:shd w:val="clear" w:color="auto" w:fill="FFFFFF"/>
        </w:rPr>
        <w:t>świadomienie</w:t>
      </w:r>
      <w:r>
        <w:rPr>
          <w:color w:val="000000"/>
          <w:shd w:val="clear" w:color="auto" w:fill="FFFFFF"/>
        </w:rPr>
        <w:t xml:space="preserve"> dzieciom ich praw i obowiązków.</w:t>
      </w:r>
    </w:p>
    <w:p w:rsidR="0099136C" w:rsidRPr="0099136C" w:rsidRDefault="0099136C" w:rsidP="00161D06">
      <w:pPr>
        <w:pStyle w:val="Zawartotabeli"/>
        <w:numPr>
          <w:ilvl w:val="0"/>
          <w:numId w:val="3"/>
        </w:numPr>
        <w:spacing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W</w:t>
      </w:r>
      <w:r w:rsidRPr="0099136C">
        <w:rPr>
          <w:color w:val="000000"/>
          <w:shd w:val="clear" w:color="auto" w:fill="FFFFFF"/>
        </w:rPr>
        <w:t xml:space="preserve">spólne określanie i stosowanie norm i reguł obowiązujących w danej grupie i na  </w:t>
      </w:r>
    </w:p>
    <w:p w:rsidR="0099136C" w:rsidRPr="0099136C" w:rsidRDefault="0099136C" w:rsidP="00161D06">
      <w:pPr>
        <w:pStyle w:val="Zawartotabeli"/>
        <w:spacing w:line="276" w:lineRule="auto"/>
        <w:ind w:left="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terenie przedszkola.</w:t>
      </w:r>
    </w:p>
    <w:p w:rsidR="0099136C" w:rsidRPr="0099136C" w:rsidRDefault="0099136C" w:rsidP="00161D06">
      <w:pPr>
        <w:pStyle w:val="Zawartotabeli"/>
        <w:numPr>
          <w:ilvl w:val="0"/>
          <w:numId w:val="3"/>
        </w:numPr>
        <w:spacing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</w:t>
      </w:r>
      <w:r w:rsidRPr="0099136C">
        <w:rPr>
          <w:color w:val="000000"/>
          <w:shd w:val="clear" w:color="auto" w:fill="FFFFFF"/>
        </w:rPr>
        <w:t>zanowanie wspólnych zabawek i odkł</w:t>
      </w:r>
      <w:r>
        <w:rPr>
          <w:color w:val="000000"/>
          <w:shd w:val="clear" w:color="auto" w:fill="FFFFFF"/>
        </w:rPr>
        <w:t>adanie ich w wyznaczone miejsce.</w:t>
      </w:r>
    </w:p>
    <w:p w:rsidR="0099136C" w:rsidRPr="00A22739" w:rsidRDefault="0099136C" w:rsidP="00161D06">
      <w:pPr>
        <w:pStyle w:val="Zawartotabeli"/>
        <w:numPr>
          <w:ilvl w:val="0"/>
          <w:numId w:val="3"/>
        </w:numPr>
        <w:spacing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</w:t>
      </w:r>
      <w:r w:rsidRPr="0099136C">
        <w:rPr>
          <w:color w:val="000000"/>
          <w:shd w:val="clear" w:color="auto" w:fill="FFFFFF"/>
        </w:rPr>
        <w:t xml:space="preserve">ostrzeganie pozytywnych i negatywnych cech własnego charakteru oraz </w:t>
      </w:r>
      <w:proofErr w:type="spellStart"/>
      <w:r w:rsidRPr="0099136C">
        <w:rPr>
          <w:color w:val="000000"/>
          <w:shd w:val="clear" w:color="auto" w:fill="FFFFFF"/>
        </w:rPr>
        <w:t>zachowań</w:t>
      </w:r>
      <w:proofErr w:type="spellEnd"/>
      <w:r w:rsidRPr="0099136C">
        <w:rPr>
          <w:color w:val="000000"/>
          <w:shd w:val="clear" w:color="auto" w:fill="FFFFFF"/>
        </w:rPr>
        <w:t xml:space="preserve"> </w:t>
      </w:r>
      <w:r w:rsidRPr="00A22739">
        <w:rPr>
          <w:color w:val="000000"/>
          <w:shd w:val="clear" w:color="auto" w:fill="FFFFFF"/>
        </w:rPr>
        <w:t>własnych i cudzych.</w:t>
      </w:r>
    </w:p>
    <w:p w:rsidR="0099136C" w:rsidRPr="00A22739" w:rsidRDefault="0099136C" w:rsidP="00161D06">
      <w:pPr>
        <w:pStyle w:val="Zawartotabeli"/>
        <w:numPr>
          <w:ilvl w:val="0"/>
          <w:numId w:val="3"/>
        </w:numPr>
        <w:spacing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</w:t>
      </w:r>
      <w:r w:rsidRPr="0099136C">
        <w:rPr>
          <w:color w:val="000000"/>
          <w:shd w:val="clear" w:color="auto" w:fill="FFFFFF"/>
        </w:rPr>
        <w:t xml:space="preserve">tosowanie środków wychowawczych wzmacniających pozytywne zachowania </w:t>
      </w:r>
      <w:r w:rsidRPr="00A22739">
        <w:rPr>
          <w:color w:val="000000"/>
          <w:shd w:val="clear" w:color="auto" w:fill="FFFFFF"/>
        </w:rPr>
        <w:t>dzieci.</w:t>
      </w:r>
    </w:p>
    <w:p w:rsidR="0099136C" w:rsidRPr="00A22739" w:rsidRDefault="0099136C" w:rsidP="00161D06">
      <w:pPr>
        <w:pStyle w:val="Zawartotabeli"/>
        <w:numPr>
          <w:ilvl w:val="0"/>
          <w:numId w:val="3"/>
        </w:numPr>
        <w:spacing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</w:t>
      </w:r>
      <w:r w:rsidRPr="0099136C">
        <w:rPr>
          <w:color w:val="000000"/>
          <w:shd w:val="clear" w:color="auto" w:fill="FFFFFF"/>
        </w:rPr>
        <w:t xml:space="preserve">abywanie umiejętności przyjmowania takich, jakimi są, poszanowania tej inności, </w:t>
      </w:r>
      <w:r w:rsidRPr="00A22739">
        <w:rPr>
          <w:color w:val="000000"/>
          <w:shd w:val="clear" w:color="auto" w:fill="FFFFFF"/>
        </w:rPr>
        <w:t>podejmowanie działań antydyskryminacyjnych.</w:t>
      </w:r>
    </w:p>
    <w:p w:rsidR="0099136C" w:rsidRPr="0099136C" w:rsidRDefault="0099136C" w:rsidP="00161D06">
      <w:pPr>
        <w:pStyle w:val="Zawartotabeli"/>
        <w:numPr>
          <w:ilvl w:val="0"/>
          <w:numId w:val="3"/>
        </w:numPr>
        <w:spacing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E</w:t>
      </w:r>
      <w:r w:rsidRPr="0099136C">
        <w:rPr>
          <w:color w:val="000000"/>
          <w:shd w:val="clear" w:color="auto" w:fill="FFFFFF"/>
        </w:rPr>
        <w:t>lim</w:t>
      </w:r>
      <w:r>
        <w:rPr>
          <w:color w:val="000000"/>
          <w:shd w:val="clear" w:color="auto" w:fill="FFFFFF"/>
        </w:rPr>
        <w:t>inowanie zachowań niepożądanych.</w:t>
      </w:r>
    </w:p>
    <w:p w:rsidR="0099136C" w:rsidRPr="0099136C" w:rsidRDefault="0099136C" w:rsidP="00161D06">
      <w:pPr>
        <w:pStyle w:val="Zawartotabeli"/>
        <w:numPr>
          <w:ilvl w:val="0"/>
          <w:numId w:val="3"/>
        </w:numPr>
        <w:spacing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</w:t>
      </w:r>
      <w:r w:rsidRPr="0099136C">
        <w:rPr>
          <w:color w:val="000000"/>
          <w:shd w:val="clear" w:color="auto" w:fill="FFFFFF"/>
        </w:rPr>
        <w:t>ozwijanie umiejętności ro</w:t>
      </w:r>
      <w:r>
        <w:rPr>
          <w:color w:val="000000"/>
          <w:shd w:val="clear" w:color="auto" w:fill="FFFFFF"/>
        </w:rPr>
        <w:t>związywania spraw konfliktowych.</w:t>
      </w:r>
    </w:p>
    <w:p w:rsidR="0099136C" w:rsidRPr="0099136C" w:rsidRDefault="00433FE9" w:rsidP="00161D06">
      <w:pPr>
        <w:pStyle w:val="Zawartotabeli"/>
        <w:numPr>
          <w:ilvl w:val="0"/>
          <w:numId w:val="3"/>
        </w:numPr>
        <w:spacing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</w:t>
      </w:r>
      <w:r w:rsidRPr="0099136C">
        <w:rPr>
          <w:color w:val="000000"/>
          <w:shd w:val="clear" w:color="auto" w:fill="FFFFFF"/>
        </w:rPr>
        <w:t>ropagowanie zasad kulturalnego zachowania się</w:t>
      </w:r>
      <w:r>
        <w:rPr>
          <w:color w:val="000000"/>
          <w:shd w:val="clear" w:color="auto" w:fill="FFFFFF"/>
        </w:rPr>
        <w:t>, s</w:t>
      </w:r>
      <w:r w:rsidR="0099136C" w:rsidRPr="0099136C">
        <w:rPr>
          <w:color w:val="000000"/>
          <w:shd w:val="clear" w:color="auto" w:fill="FFFFFF"/>
        </w:rPr>
        <w:t>tosowanie zwrotów grzecznośc</w:t>
      </w:r>
      <w:r w:rsidR="0099136C">
        <w:rPr>
          <w:color w:val="000000"/>
          <w:shd w:val="clear" w:color="auto" w:fill="FFFFFF"/>
        </w:rPr>
        <w:t>iowych w określonych sytuacjach.</w:t>
      </w:r>
    </w:p>
    <w:p w:rsidR="0099136C" w:rsidRPr="0099136C" w:rsidRDefault="0099136C" w:rsidP="00161D06">
      <w:pPr>
        <w:pStyle w:val="Zawartotabeli"/>
        <w:numPr>
          <w:ilvl w:val="0"/>
          <w:numId w:val="3"/>
        </w:numPr>
        <w:spacing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</w:t>
      </w:r>
      <w:r w:rsidRPr="0099136C">
        <w:rPr>
          <w:color w:val="000000"/>
          <w:shd w:val="clear" w:color="auto" w:fill="FFFFFF"/>
        </w:rPr>
        <w:t xml:space="preserve">ozwiązywanie indywidualnych problemów poprzez udzielanie dzieciom  </w:t>
      </w:r>
    </w:p>
    <w:p w:rsidR="0099136C" w:rsidRPr="0099136C" w:rsidRDefault="0099136C" w:rsidP="00161D06">
      <w:pPr>
        <w:pStyle w:val="Zawartotabeli"/>
        <w:spacing w:line="276" w:lineRule="auto"/>
        <w:ind w:left="360"/>
        <w:rPr>
          <w:color w:val="000000"/>
          <w:shd w:val="clear" w:color="auto" w:fill="FFFFFF"/>
        </w:rPr>
      </w:pPr>
      <w:r w:rsidRPr="0099136C">
        <w:rPr>
          <w:color w:val="000000"/>
          <w:shd w:val="clear" w:color="auto" w:fill="FFFFFF"/>
        </w:rPr>
        <w:t>wszech</w:t>
      </w:r>
      <w:r>
        <w:rPr>
          <w:color w:val="000000"/>
          <w:shd w:val="clear" w:color="auto" w:fill="FFFFFF"/>
        </w:rPr>
        <w:t>stronnej pomocy. Z</w:t>
      </w:r>
      <w:r w:rsidRPr="0099136C">
        <w:rPr>
          <w:color w:val="000000"/>
          <w:shd w:val="clear" w:color="auto" w:fill="FFFFFF"/>
        </w:rPr>
        <w:t>apobieganie i zaspokajanie specjalnych potrzeb edukacyjnych dzieci zdolnych i mających trudności w na</w:t>
      </w:r>
      <w:r>
        <w:rPr>
          <w:color w:val="000000"/>
          <w:shd w:val="clear" w:color="auto" w:fill="FFFFFF"/>
        </w:rPr>
        <w:t>uce lub inne deficyty rozwojowe.</w:t>
      </w:r>
    </w:p>
    <w:p w:rsidR="0099136C" w:rsidRPr="00433FE9" w:rsidRDefault="00433FE9" w:rsidP="00161D06">
      <w:pPr>
        <w:pStyle w:val="Zawartotabeli"/>
        <w:numPr>
          <w:ilvl w:val="0"/>
          <w:numId w:val="3"/>
        </w:numPr>
        <w:spacing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W</w:t>
      </w:r>
      <w:r w:rsidR="0099136C" w:rsidRPr="0099136C">
        <w:rPr>
          <w:color w:val="000000"/>
          <w:shd w:val="clear" w:color="auto" w:fill="FFFFFF"/>
        </w:rPr>
        <w:t xml:space="preserve">drażanie dzieci do dbałości o higienę osobistą </w:t>
      </w:r>
      <w:r>
        <w:rPr>
          <w:color w:val="000000"/>
          <w:shd w:val="clear" w:color="auto" w:fill="FFFFFF"/>
        </w:rPr>
        <w:t xml:space="preserve">, staranne wykonywanie czynności samoobsługowych </w:t>
      </w:r>
      <w:r w:rsidR="0099136C" w:rsidRPr="0099136C">
        <w:rPr>
          <w:color w:val="000000"/>
          <w:shd w:val="clear" w:color="auto" w:fill="FFFFFF"/>
        </w:rPr>
        <w:t xml:space="preserve">oraz przestrzeganie zasad </w:t>
      </w:r>
      <w:r w:rsidRPr="00433FE9">
        <w:rPr>
          <w:color w:val="000000"/>
          <w:shd w:val="clear" w:color="auto" w:fill="FFFFFF"/>
        </w:rPr>
        <w:t>bezpieczeństwa i higieny pracy.</w:t>
      </w:r>
    </w:p>
    <w:p w:rsidR="0099136C" w:rsidRPr="00433FE9" w:rsidRDefault="00433FE9" w:rsidP="00161D06">
      <w:pPr>
        <w:pStyle w:val="Zawartotabeli"/>
        <w:numPr>
          <w:ilvl w:val="0"/>
          <w:numId w:val="3"/>
        </w:numPr>
        <w:spacing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</w:t>
      </w:r>
      <w:r w:rsidR="0099136C" w:rsidRPr="0099136C">
        <w:rPr>
          <w:color w:val="000000"/>
          <w:shd w:val="clear" w:color="auto" w:fill="FFFFFF"/>
        </w:rPr>
        <w:t>worzenie bezpiecznej atmosfery warunkującej zdrow</w:t>
      </w:r>
      <w:r>
        <w:rPr>
          <w:color w:val="000000"/>
          <w:shd w:val="clear" w:color="auto" w:fill="FFFFFF"/>
        </w:rPr>
        <w:t>ie psychiczne i fizyczne dzieci.</w:t>
      </w:r>
    </w:p>
    <w:p w:rsidR="0099136C" w:rsidRPr="00A22739" w:rsidRDefault="00433FE9" w:rsidP="00161D06">
      <w:pPr>
        <w:pStyle w:val="Zawartotabeli"/>
        <w:numPr>
          <w:ilvl w:val="0"/>
          <w:numId w:val="3"/>
        </w:numPr>
        <w:spacing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</w:t>
      </w:r>
      <w:r w:rsidR="0099136C" w:rsidRPr="0099136C">
        <w:rPr>
          <w:color w:val="000000"/>
          <w:shd w:val="clear" w:color="auto" w:fill="FFFFFF"/>
        </w:rPr>
        <w:t xml:space="preserve">abywanie świadomości i tożsamości narodowej (jestem Polakiem, mówię po </w:t>
      </w:r>
      <w:r w:rsidR="0099136C" w:rsidRPr="00A22739">
        <w:rPr>
          <w:color w:val="000000"/>
          <w:shd w:val="clear" w:color="auto" w:fill="FFFFFF"/>
        </w:rPr>
        <w:t>polsku itd.) oraz świadomej wspólnoty w Unii Europejs</w:t>
      </w:r>
      <w:r w:rsidRPr="00A22739">
        <w:rPr>
          <w:color w:val="000000"/>
          <w:shd w:val="clear" w:color="auto" w:fill="FFFFFF"/>
        </w:rPr>
        <w:t>kiej oraz przynależności do rodziny, narodu, grupy.</w:t>
      </w:r>
    </w:p>
    <w:p w:rsidR="0099136C" w:rsidRPr="0099136C" w:rsidRDefault="00433FE9" w:rsidP="00161D06">
      <w:pPr>
        <w:pStyle w:val="Zawartotabeli"/>
        <w:numPr>
          <w:ilvl w:val="0"/>
          <w:numId w:val="3"/>
        </w:numPr>
        <w:spacing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Z</w:t>
      </w:r>
      <w:r w:rsidR="0099136C" w:rsidRPr="0099136C">
        <w:rPr>
          <w:color w:val="000000"/>
          <w:shd w:val="clear" w:color="auto" w:fill="FFFFFF"/>
        </w:rPr>
        <w:t>najomość tradycji rodzinnych, czynne uczes</w:t>
      </w:r>
      <w:r>
        <w:rPr>
          <w:color w:val="000000"/>
          <w:shd w:val="clear" w:color="auto" w:fill="FFFFFF"/>
        </w:rPr>
        <w:t>tnictwo w tradycjach rodzinnych.</w:t>
      </w:r>
    </w:p>
    <w:p w:rsidR="0099136C" w:rsidRPr="00A22739" w:rsidRDefault="00433FE9" w:rsidP="00161D06">
      <w:pPr>
        <w:pStyle w:val="Zawartotabeli"/>
        <w:numPr>
          <w:ilvl w:val="0"/>
          <w:numId w:val="3"/>
        </w:numPr>
        <w:spacing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</w:t>
      </w:r>
      <w:r w:rsidR="0099136C" w:rsidRPr="0099136C">
        <w:rPr>
          <w:color w:val="000000"/>
          <w:shd w:val="clear" w:color="auto" w:fill="FFFFFF"/>
        </w:rPr>
        <w:t xml:space="preserve">oznanie tradycji ludowych, państwowych oraz rozumienie naszych symboli </w:t>
      </w:r>
      <w:r w:rsidRPr="00A22739">
        <w:rPr>
          <w:color w:val="000000"/>
          <w:shd w:val="clear" w:color="auto" w:fill="FFFFFF"/>
        </w:rPr>
        <w:t>n</w:t>
      </w:r>
      <w:r w:rsidR="0099136C" w:rsidRPr="00A22739">
        <w:rPr>
          <w:color w:val="000000"/>
          <w:shd w:val="clear" w:color="auto" w:fill="FFFFFF"/>
        </w:rPr>
        <w:t>arodowych</w:t>
      </w:r>
      <w:r w:rsidRPr="00A22739">
        <w:rPr>
          <w:color w:val="000000"/>
          <w:shd w:val="clear" w:color="auto" w:fill="FFFFFF"/>
        </w:rPr>
        <w:t>.</w:t>
      </w:r>
    </w:p>
    <w:p w:rsidR="0099136C" w:rsidRPr="00A22739" w:rsidRDefault="00433FE9" w:rsidP="00161D06">
      <w:pPr>
        <w:pStyle w:val="Zawartotabeli"/>
        <w:numPr>
          <w:ilvl w:val="0"/>
          <w:numId w:val="3"/>
        </w:numPr>
        <w:spacing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K</w:t>
      </w:r>
      <w:r w:rsidR="0099136C" w:rsidRPr="0099136C">
        <w:rPr>
          <w:color w:val="000000"/>
          <w:shd w:val="clear" w:color="auto" w:fill="FFFFFF"/>
        </w:rPr>
        <w:t>ształtowanie świadomości ekologicznej - d</w:t>
      </w:r>
      <w:r w:rsidR="00A22739">
        <w:rPr>
          <w:color w:val="000000"/>
          <w:shd w:val="clear" w:color="auto" w:fill="FFFFFF"/>
        </w:rPr>
        <w:t xml:space="preserve">ostrzeganie negatywnych skutków </w:t>
      </w:r>
      <w:r w:rsidR="0099136C" w:rsidRPr="00A22739">
        <w:rPr>
          <w:color w:val="000000"/>
          <w:shd w:val="clear" w:color="auto" w:fill="FFFFFF"/>
        </w:rPr>
        <w:t>zaniecz</w:t>
      </w:r>
      <w:r w:rsidRPr="00A22739">
        <w:rPr>
          <w:color w:val="000000"/>
          <w:shd w:val="clear" w:color="auto" w:fill="FFFFFF"/>
        </w:rPr>
        <w:t>yszczeń powietrza, wody i gleby.</w:t>
      </w:r>
    </w:p>
    <w:p w:rsidR="00B659CE" w:rsidRPr="00B659CE" w:rsidRDefault="00433FE9" w:rsidP="00161D06">
      <w:pPr>
        <w:numPr>
          <w:ilvl w:val="0"/>
          <w:numId w:val="3"/>
        </w:numPr>
        <w:suppressLineNumbers/>
        <w:spacing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K</w:t>
      </w:r>
      <w:r w:rsidR="0099136C" w:rsidRPr="0099136C">
        <w:rPr>
          <w:color w:val="000000"/>
          <w:shd w:val="clear" w:color="auto" w:fill="FFFFFF"/>
        </w:rPr>
        <w:t>ierowanie się zasadami bezpieczeństwa na terenie przedszk</w:t>
      </w:r>
      <w:r>
        <w:rPr>
          <w:color w:val="000000"/>
          <w:shd w:val="clear" w:color="auto" w:fill="FFFFFF"/>
        </w:rPr>
        <w:t>ola i poza nim.</w:t>
      </w:r>
      <w:r w:rsidR="00B659CE" w:rsidRPr="00B659CE">
        <w:rPr>
          <w:rFonts w:eastAsia="Calibri"/>
          <w:noProof/>
          <w:kern w:val="0"/>
        </w:rPr>
        <w:t xml:space="preserve"> </w:t>
      </w:r>
    </w:p>
    <w:p w:rsidR="00B659CE" w:rsidRPr="00CE6F4B" w:rsidRDefault="00B659CE" w:rsidP="00161D06">
      <w:pPr>
        <w:numPr>
          <w:ilvl w:val="0"/>
          <w:numId w:val="3"/>
        </w:numPr>
        <w:suppressLineNumbers/>
        <w:spacing w:line="276" w:lineRule="auto"/>
        <w:rPr>
          <w:color w:val="000000"/>
          <w:shd w:val="clear" w:color="auto" w:fill="FFFFFF"/>
        </w:rPr>
      </w:pPr>
      <w:r w:rsidRPr="00CE6F4B">
        <w:rPr>
          <w:rFonts w:eastAsia="Calibri"/>
          <w:noProof/>
          <w:kern w:val="0"/>
        </w:rPr>
        <w:t>Bezpieczne korzystanie z zabawek i sprzętu ogrodowego.</w:t>
      </w:r>
    </w:p>
    <w:p w:rsidR="00B659CE" w:rsidRPr="00B659CE" w:rsidRDefault="00B659CE" w:rsidP="00161D06">
      <w:pPr>
        <w:numPr>
          <w:ilvl w:val="0"/>
          <w:numId w:val="3"/>
        </w:numPr>
        <w:suppressLineNumbers/>
        <w:spacing w:line="276" w:lineRule="auto"/>
        <w:rPr>
          <w:color w:val="000000"/>
          <w:shd w:val="clear" w:color="auto" w:fill="FFFFFF"/>
        </w:rPr>
      </w:pPr>
      <w:r w:rsidRPr="00CE6F4B">
        <w:rPr>
          <w:color w:val="000000"/>
          <w:shd w:val="clear" w:color="auto" w:fill="FFFFFF"/>
        </w:rPr>
        <w:t>Unikanie niebezpiecznych zabaw i zachowań.</w:t>
      </w:r>
    </w:p>
    <w:p w:rsidR="00B659CE" w:rsidRDefault="00B659CE" w:rsidP="00161D06">
      <w:pPr>
        <w:pStyle w:val="Zawartotabeli"/>
        <w:numPr>
          <w:ilvl w:val="0"/>
          <w:numId w:val="3"/>
        </w:numPr>
        <w:spacing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K</w:t>
      </w:r>
      <w:r w:rsidR="0099136C" w:rsidRPr="0099136C">
        <w:rPr>
          <w:color w:val="000000"/>
          <w:shd w:val="clear" w:color="auto" w:fill="FFFFFF"/>
        </w:rPr>
        <w:t>ierowanie się zasadą ograniczonego zaufani</w:t>
      </w:r>
      <w:r>
        <w:rPr>
          <w:color w:val="000000"/>
          <w:shd w:val="clear" w:color="auto" w:fill="FFFFFF"/>
        </w:rPr>
        <w:t>a w stosunku do osób nieznanych.</w:t>
      </w:r>
    </w:p>
    <w:p w:rsidR="0099136C" w:rsidRPr="0099136C" w:rsidRDefault="00B659CE" w:rsidP="00161D06">
      <w:pPr>
        <w:pStyle w:val="Zawartotabeli"/>
        <w:numPr>
          <w:ilvl w:val="0"/>
          <w:numId w:val="3"/>
        </w:numPr>
        <w:spacing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Z</w:t>
      </w:r>
      <w:r w:rsidR="0099136C" w:rsidRPr="0099136C">
        <w:rPr>
          <w:color w:val="000000"/>
          <w:shd w:val="clear" w:color="auto" w:fill="FFFFFF"/>
        </w:rPr>
        <w:t xml:space="preserve">aprzyjaźnianie się i nawiązywanie życzliwych </w:t>
      </w:r>
      <w:r>
        <w:rPr>
          <w:color w:val="000000"/>
          <w:shd w:val="clear" w:color="auto" w:fill="FFFFFF"/>
        </w:rPr>
        <w:t>kontaktów ze wszystkimi dziećmi,</w:t>
      </w:r>
    </w:p>
    <w:p w:rsidR="00B659CE" w:rsidRDefault="00B659CE" w:rsidP="00161D06">
      <w:pPr>
        <w:pStyle w:val="Zawartotabeli"/>
        <w:spacing w:line="276" w:lineRule="auto"/>
        <w:ind w:left="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</w:t>
      </w:r>
      <w:r w:rsidR="0099136C" w:rsidRPr="0099136C">
        <w:rPr>
          <w:color w:val="000000"/>
          <w:shd w:val="clear" w:color="auto" w:fill="FFFFFF"/>
        </w:rPr>
        <w:t>piekowanie się nowymi kolegami oraz tymi, którzy t</w:t>
      </w:r>
      <w:r>
        <w:rPr>
          <w:color w:val="000000"/>
          <w:shd w:val="clear" w:color="auto" w:fill="FFFFFF"/>
        </w:rPr>
        <w:t>ej pomocy potrzebują.</w:t>
      </w:r>
    </w:p>
    <w:p w:rsidR="0099136C" w:rsidRPr="0099136C" w:rsidRDefault="00B659CE" w:rsidP="00161D06">
      <w:pPr>
        <w:pStyle w:val="Zawartotabeli"/>
        <w:numPr>
          <w:ilvl w:val="0"/>
          <w:numId w:val="3"/>
        </w:numPr>
        <w:spacing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</w:t>
      </w:r>
      <w:r w:rsidR="0099136C" w:rsidRPr="0099136C">
        <w:rPr>
          <w:color w:val="000000"/>
          <w:shd w:val="clear" w:color="auto" w:fill="FFFFFF"/>
        </w:rPr>
        <w:t xml:space="preserve">cenianie postępowania własnego i kolegów w konkretnych sytuacjach,  </w:t>
      </w:r>
    </w:p>
    <w:p w:rsidR="0099136C" w:rsidRPr="0099136C" w:rsidRDefault="0099136C" w:rsidP="00161D06">
      <w:pPr>
        <w:pStyle w:val="Zawartotabeli"/>
        <w:spacing w:line="276" w:lineRule="auto"/>
        <w:ind w:left="360"/>
        <w:rPr>
          <w:color w:val="000000"/>
          <w:shd w:val="clear" w:color="auto" w:fill="FFFFFF"/>
        </w:rPr>
      </w:pPr>
      <w:r w:rsidRPr="0099136C">
        <w:rPr>
          <w:color w:val="000000"/>
          <w:shd w:val="clear" w:color="auto" w:fill="FFFFFF"/>
        </w:rPr>
        <w:t xml:space="preserve">występujących w codziennym życiu; zdawanie sobie sprawy, że każdy sam ponosi  </w:t>
      </w:r>
    </w:p>
    <w:p w:rsidR="0099136C" w:rsidRPr="0099136C" w:rsidRDefault="00B659CE" w:rsidP="00161D06">
      <w:pPr>
        <w:pStyle w:val="Zawartotabeli"/>
        <w:spacing w:line="276" w:lineRule="auto"/>
        <w:ind w:left="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konsekwencje swoich </w:t>
      </w:r>
      <w:proofErr w:type="spellStart"/>
      <w:r>
        <w:rPr>
          <w:color w:val="000000"/>
          <w:shd w:val="clear" w:color="auto" w:fill="FFFFFF"/>
        </w:rPr>
        <w:t>zachowań</w:t>
      </w:r>
      <w:proofErr w:type="spellEnd"/>
      <w:r>
        <w:rPr>
          <w:color w:val="000000"/>
          <w:shd w:val="clear" w:color="auto" w:fill="FFFFFF"/>
        </w:rPr>
        <w:t>.</w:t>
      </w:r>
    </w:p>
    <w:p w:rsidR="00CE6F4B" w:rsidRPr="00CE6F4B" w:rsidRDefault="00CE6F4B" w:rsidP="00161D06">
      <w:pPr>
        <w:widowControl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eastAsia="Calibri"/>
          <w:noProof/>
          <w:kern w:val="0"/>
        </w:rPr>
      </w:pPr>
      <w:r w:rsidRPr="00CE6F4B">
        <w:rPr>
          <w:rFonts w:eastAsia="Calibri"/>
          <w:noProof/>
          <w:kern w:val="0"/>
        </w:rPr>
        <w:t>Poznanie zasad profilaktyki przeciwpożarowej.</w:t>
      </w:r>
    </w:p>
    <w:p w:rsidR="00CE6F4B" w:rsidRPr="00CE6F4B" w:rsidRDefault="00CE6F4B" w:rsidP="00161D06">
      <w:pPr>
        <w:numPr>
          <w:ilvl w:val="0"/>
          <w:numId w:val="3"/>
        </w:numPr>
        <w:suppressLineNumbers/>
        <w:spacing w:line="276" w:lineRule="auto"/>
        <w:rPr>
          <w:color w:val="000000"/>
          <w:shd w:val="clear" w:color="auto" w:fill="FFFFFF"/>
        </w:rPr>
      </w:pPr>
      <w:r w:rsidRPr="00CE6F4B">
        <w:rPr>
          <w:color w:val="000000"/>
          <w:shd w:val="clear" w:color="auto" w:fill="FFFFFF"/>
        </w:rPr>
        <w:t>Wdrażanie do przestrzegania zasad ruchu drogowego dla pieszych.</w:t>
      </w:r>
    </w:p>
    <w:p w:rsidR="00CE6F4B" w:rsidRPr="00CE6F4B" w:rsidRDefault="00CE6F4B" w:rsidP="00161D06">
      <w:pPr>
        <w:widowControl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eastAsia="Calibri"/>
          <w:noProof/>
          <w:kern w:val="0"/>
        </w:rPr>
      </w:pPr>
      <w:r w:rsidRPr="00CE6F4B">
        <w:rPr>
          <w:rFonts w:eastAsia="Calibri"/>
          <w:noProof/>
          <w:kern w:val="0"/>
        </w:rPr>
        <w:t>Przestrzeganie zasad zdrowego żywienia i stylu życia.</w:t>
      </w:r>
    </w:p>
    <w:p w:rsidR="00CE6F4B" w:rsidRPr="00CE6F4B" w:rsidRDefault="00CE6F4B" w:rsidP="00161D06">
      <w:pPr>
        <w:numPr>
          <w:ilvl w:val="0"/>
          <w:numId w:val="3"/>
        </w:numPr>
        <w:suppressLineNumbers/>
        <w:spacing w:line="276" w:lineRule="auto"/>
        <w:rPr>
          <w:color w:val="000000"/>
          <w:shd w:val="clear" w:color="auto" w:fill="FFFFFF"/>
        </w:rPr>
      </w:pPr>
      <w:r w:rsidRPr="00CE6F4B">
        <w:rPr>
          <w:color w:val="000000"/>
          <w:shd w:val="clear" w:color="auto" w:fill="FFFFFF"/>
        </w:rPr>
        <w:t>Uświadomienie dzieciom potrzeby dbania o własne zdrowie.</w:t>
      </w:r>
    </w:p>
    <w:p w:rsidR="00CE6F4B" w:rsidRPr="00CE6F4B" w:rsidRDefault="00CE6F4B" w:rsidP="00161D06">
      <w:pPr>
        <w:numPr>
          <w:ilvl w:val="0"/>
          <w:numId w:val="3"/>
        </w:numPr>
        <w:suppressLineNumbers/>
        <w:spacing w:line="276" w:lineRule="auto"/>
        <w:rPr>
          <w:color w:val="000000"/>
          <w:shd w:val="clear" w:color="auto" w:fill="FFFFFF"/>
        </w:rPr>
      </w:pPr>
      <w:r w:rsidRPr="00CE6F4B">
        <w:rPr>
          <w:color w:val="000000"/>
          <w:shd w:val="clear" w:color="auto" w:fill="FFFFFF"/>
        </w:rPr>
        <w:t>Realizacja programu pro-zdrowotnego: wyrabianie nawyków korzystania z zabiegów higienicznych, dobór ubrania do pory roku, właściwe odżywianie się.</w:t>
      </w:r>
    </w:p>
    <w:p w:rsidR="00CE6F4B" w:rsidRPr="00CE6F4B" w:rsidRDefault="00CE6F4B" w:rsidP="00161D06">
      <w:pPr>
        <w:numPr>
          <w:ilvl w:val="0"/>
          <w:numId w:val="3"/>
        </w:numPr>
        <w:suppressLineNumbers/>
        <w:spacing w:line="276" w:lineRule="auto"/>
        <w:rPr>
          <w:color w:val="000000"/>
          <w:shd w:val="clear" w:color="auto" w:fill="FFFFFF"/>
        </w:rPr>
      </w:pPr>
      <w:r w:rsidRPr="00CE6F4B">
        <w:rPr>
          <w:color w:val="000000"/>
          <w:shd w:val="clear" w:color="auto" w:fill="FFFFFF"/>
        </w:rPr>
        <w:t>Wdrażanie dzieci do mówienia umiarkowanym głosem- higiena układu nerwowego.</w:t>
      </w:r>
    </w:p>
    <w:p w:rsidR="00CE6F4B" w:rsidRPr="00CE6F4B" w:rsidRDefault="00CE6F4B" w:rsidP="00161D06">
      <w:pPr>
        <w:numPr>
          <w:ilvl w:val="0"/>
          <w:numId w:val="3"/>
        </w:numPr>
        <w:suppressLineNumbers/>
        <w:spacing w:line="276" w:lineRule="auto"/>
        <w:rPr>
          <w:color w:val="000000"/>
          <w:shd w:val="clear" w:color="auto" w:fill="FFFFFF"/>
        </w:rPr>
      </w:pPr>
      <w:r w:rsidRPr="00CE6F4B">
        <w:rPr>
          <w:color w:val="000000"/>
          <w:shd w:val="clear" w:color="auto" w:fill="FFFFFF"/>
        </w:rPr>
        <w:t>Stosowanie zasad  kulturalnego spożywania posiłków.</w:t>
      </w:r>
    </w:p>
    <w:p w:rsidR="00CE6F4B" w:rsidRPr="00CE6F4B" w:rsidRDefault="00CE6F4B" w:rsidP="00161D06">
      <w:pPr>
        <w:numPr>
          <w:ilvl w:val="0"/>
          <w:numId w:val="3"/>
        </w:numPr>
        <w:suppressLineNumbers/>
        <w:spacing w:line="276" w:lineRule="auto"/>
        <w:rPr>
          <w:color w:val="000000"/>
          <w:shd w:val="clear" w:color="auto" w:fill="FFFFFF"/>
        </w:rPr>
      </w:pPr>
      <w:r w:rsidRPr="00CE6F4B">
        <w:rPr>
          <w:color w:val="000000"/>
          <w:shd w:val="clear" w:color="auto" w:fill="FFFFFF"/>
        </w:rPr>
        <w:t>Rozwijanie i utrzymywanie sprawności fizycznej: udział w zabawach ruchowych, spacerach, wycieczkach.</w:t>
      </w:r>
    </w:p>
    <w:p w:rsidR="00CE6F4B" w:rsidRPr="00CE6F4B" w:rsidRDefault="00CE6F4B" w:rsidP="00161D06">
      <w:pPr>
        <w:numPr>
          <w:ilvl w:val="0"/>
          <w:numId w:val="3"/>
        </w:numPr>
        <w:suppressLineNumbers/>
        <w:spacing w:line="276" w:lineRule="auto"/>
        <w:rPr>
          <w:color w:val="000000"/>
          <w:shd w:val="clear" w:color="auto" w:fill="FFFFFF"/>
        </w:rPr>
      </w:pPr>
      <w:r w:rsidRPr="00CE6F4B">
        <w:rPr>
          <w:color w:val="000000"/>
          <w:shd w:val="clear" w:color="auto" w:fill="FFFFFF"/>
        </w:rPr>
        <w:t xml:space="preserve">Rozumienie znaczenia świeżego powietrza dla zdrowia oraz potrzeby aktywnego </w:t>
      </w:r>
      <w:r w:rsidRPr="00CE6F4B">
        <w:rPr>
          <w:color w:val="000000"/>
          <w:shd w:val="clear" w:color="auto" w:fill="FFFFFF"/>
        </w:rPr>
        <w:lastRenderedPageBreak/>
        <w:t xml:space="preserve">wypoczynku. </w:t>
      </w:r>
    </w:p>
    <w:p w:rsidR="00CE6F4B" w:rsidRPr="00CE6F4B" w:rsidRDefault="00CE6F4B" w:rsidP="00161D06">
      <w:pPr>
        <w:numPr>
          <w:ilvl w:val="0"/>
          <w:numId w:val="3"/>
        </w:numPr>
        <w:suppressLineNumbers/>
        <w:spacing w:line="276" w:lineRule="auto"/>
        <w:rPr>
          <w:color w:val="000000"/>
          <w:shd w:val="clear" w:color="auto" w:fill="FFFFFF"/>
        </w:rPr>
      </w:pPr>
      <w:r w:rsidRPr="00CE6F4B">
        <w:rPr>
          <w:color w:val="000000"/>
          <w:shd w:val="clear" w:color="auto" w:fill="FFFFFF"/>
        </w:rPr>
        <w:t>Zapobieganie agresji i przemocy.</w:t>
      </w:r>
    </w:p>
    <w:p w:rsidR="00CE6F4B" w:rsidRPr="00CE6F4B" w:rsidRDefault="00CE6F4B" w:rsidP="00161D06">
      <w:pPr>
        <w:numPr>
          <w:ilvl w:val="0"/>
          <w:numId w:val="3"/>
        </w:numPr>
        <w:suppressLineNumbers/>
        <w:spacing w:line="276" w:lineRule="auto"/>
        <w:rPr>
          <w:color w:val="000000"/>
          <w:shd w:val="clear" w:color="auto" w:fill="FFFFFF"/>
        </w:rPr>
      </w:pPr>
      <w:r w:rsidRPr="00CE6F4B">
        <w:rPr>
          <w:color w:val="000000"/>
          <w:shd w:val="clear" w:color="auto" w:fill="FFFFFF"/>
        </w:rPr>
        <w:t>Sprzeciwianie się przemocy fizycznej i agresji słownej wśród wychowanków przedszkola.</w:t>
      </w:r>
    </w:p>
    <w:p w:rsidR="00CE6F4B" w:rsidRPr="00CE6F4B" w:rsidRDefault="00CE6F4B" w:rsidP="00161D06">
      <w:pPr>
        <w:numPr>
          <w:ilvl w:val="0"/>
          <w:numId w:val="3"/>
        </w:numPr>
        <w:suppressLineNumbers/>
        <w:spacing w:line="276" w:lineRule="auto"/>
        <w:rPr>
          <w:color w:val="000000"/>
          <w:shd w:val="clear" w:color="auto" w:fill="FFFFFF"/>
        </w:rPr>
      </w:pPr>
      <w:r w:rsidRPr="00CE6F4B">
        <w:rPr>
          <w:color w:val="000000"/>
          <w:shd w:val="clear" w:color="auto" w:fill="FFFFFF"/>
        </w:rPr>
        <w:t>Wdrażanie wychowanków do poszanowania cudzej pracy.</w:t>
      </w:r>
    </w:p>
    <w:p w:rsidR="00CE6F4B" w:rsidRPr="00CE6F4B" w:rsidRDefault="00CE6F4B" w:rsidP="00161D06">
      <w:pPr>
        <w:numPr>
          <w:ilvl w:val="0"/>
          <w:numId w:val="3"/>
        </w:numPr>
        <w:suppressLineNumbers/>
        <w:spacing w:line="276" w:lineRule="auto"/>
        <w:rPr>
          <w:color w:val="000000"/>
          <w:shd w:val="clear" w:color="auto" w:fill="FFFFFF"/>
        </w:rPr>
      </w:pPr>
      <w:r w:rsidRPr="00CE6F4B">
        <w:rPr>
          <w:color w:val="000000"/>
          <w:shd w:val="clear" w:color="auto" w:fill="FFFFFF"/>
        </w:rPr>
        <w:t>Kształtowanie odpowiedniej postawy sp</w:t>
      </w:r>
      <w:r w:rsidR="00A22739">
        <w:rPr>
          <w:color w:val="000000"/>
          <w:shd w:val="clear" w:color="auto" w:fill="FFFFFF"/>
        </w:rPr>
        <w:t xml:space="preserve">ołecznej oraz wdrażanie dzieci </w:t>
      </w:r>
      <w:r w:rsidRPr="00CE6F4B">
        <w:rPr>
          <w:color w:val="000000"/>
          <w:shd w:val="clear" w:color="auto" w:fill="FFFFFF"/>
        </w:rPr>
        <w:t>do kulturalnego zachowania się w relacjach z innymi ludźmi.</w:t>
      </w:r>
    </w:p>
    <w:p w:rsidR="00CE6F4B" w:rsidRPr="00CE6F4B" w:rsidRDefault="00CE6F4B" w:rsidP="00161D06">
      <w:pPr>
        <w:numPr>
          <w:ilvl w:val="0"/>
          <w:numId w:val="3"/>
        </w:numPr>
        <w:suppressLineNumbers/>
        <w:spacing w:line="276" w:lineRule="auto"/>
        <w:rPr>
          <w:color w:val="000000"/>
          <w:shd w:val="clear" w:color="auto" w:fill="FFFFFF"/>
        </w:rPr>
      </w:pPr>
      <w:r w:rsidRPr="00CE6F4B">
        <w:rPr>
          <w:color w:val="000000"/>
          <w:shd w:val="clear" w:color="auto" w:fill="FFFFFF"/>
        </w:rPr>
        <w:t>Kształtowanie świadomości ekologicznej -dostrzeganie negatywnych skutków zanieczyszczeń powietrza, wody i gleby.</w:t>
      </w:r>
    </w:p>
    <w:p w:rsidR="00CE6F4B" w:rsidRPr="00A51F84" w:rsidRDefault="00CE6F4B" w:rsidP="00161D06">
      <w:pPr>
        <w:numPr>
          <w:ilvl w:val="0"/>
          <w:numId w:val="3"/>
        </w:numPr>
        <w:suppressLineNumbers/>
        <w:spacing w:line="276" w:lineRule="auto"/>
        <w:rPr>
          <w:color w:val="000000"/>
          <w:shd w:val="clear" w:color="auto" w:fill="FFFFFF"/>
        </w:rPr>
      </w:pPr>
      <w:r w:rsidRPr="00CE6F4B">
        <w:t>Poznanie zagrożeń płynących ze świata ludzi, zwierząt oraz roślin i unikanie tych zagrożeń.</w:t>
      </w:r>
    </w:p>
    <w:p w:rsidR="00A51F84" w:rsidRDefault="00A51F84" w:rsidP="00161D06">
      <w:pPr>
        <w:suppressLineNumbers/>
        <w:spacing w:line="276" w:lineRule="auto"/>
      </w:pPr>
    </w:p>
    <w:p w:rsidR="00577903" w:rsidRDefault="00577903" w:rsidP="00161D06">
      <w:pPr>
        <w:suppressLineNumbers/>
        <w:spacing w:line="276" w:lineRule="auto"/>
      </w:pPr>
    </w:p>
    <w:p w:rsidR="00A51F84" w:rsidRPr="00746F27" w:rsidRDefault="00A51F84" w:rsidP="00746F27">
      <w:pPr>
        <w:pStyle w:val="Zawartotabeli"/>
        <w:numPr>
          <w:ilvl w:val="0"/>
          <w:numId w:val="22"/>
        </w:numPr>
        <w:spacing w:line="276" w:lineRule="auto"/>
        <w:jc w:val="center"/>
        <w:rPr>
          <w:color w:val="000000"/>
          <w:shd w:val="clear" w:color="auto" w:fill="FFFFFF"/>
        </w:rPr>
      </w:pPr>
      <w:r w:rsidRPr="00746F27">
        <w:rPr>
          <w:rStyle w:val="Pogrubienie"/>
          <w:color w:val="000000"/>
          <w:shd w:val="clear" w:color="auto" w:fill="FFFFFF"/>
        </w:rPr>
        <w:t>SPOSÓB REALIZACJI</w:t>
      </w:r>
      <w:r w:rsidR="005F52FC" w:rsidRPr="00746F27">
        <w:rPr>
          <w:rStyle w:val="Pogrubienie"/>
          <w:color w:val="000000"/>
          <w:shd w:val="clear" w:color="auto" w:fill="FFFFFF"/>
        </w:rPr>
        <w:br/>
      </w:r>
    </w:p>
    <w:p w:rsidR="00A51F84" w:rsidRPr="00E93818" w:rsidRDefault="00A51F84" w:rsidP="00161D06">
      <w:pPr>
        <w:pStyle w:val="Zawartotabeli"/>
        <w:spacing w:line="276" w:lineRule="auto"/>
        <w:rPr>
          <w:color w:val="000000"/>
          <w:shd w:val="clear" w:color="auto" w:fill="FFFFFF"/>
        </w:rPr>
      </w:pPr>
      <w:r w:rsidRPr="00E93818">
        <w:rPr>
          <w:color w:val="000000"/>
          <w:shd w:val="clear" w:color="auto" w:fill="FFFFFF"/>
        </w:rPr>
        <w:t>Za r</w:t>
      </w:r>
      <w:r w:rsidR="00E93818">
        <w:rPr>
          <w:color w:val="000000"/>
          <w:shd w:val="clear" w:color="auto" w:fill="FFFFFF"/>
        </w:rPr>
        <w:t>ealizację programu wychowawczo- profilaktycznego odpowiedzialni są nauczyciele</w:t>
      </w:r>
      <w:r w:rsidRPr="00E93818">
        <w:rPr>
          <w:color w:val="000000"/>
          <w:shd w:val="clear" w:color="auto" w:fill="FFFFFF"/>
        </w:rPr>
        <w:t xml:space="preserve"> ze  </w:t>
      </w:r>
    </w:p>
    <w:p w:rsidR="00A51F84" w:rsidRPr="00CE6F4B" w:rsidRDefault="00A51F84" w:rsidP="00161D06">
      <w:pPr>
        <w:pStyle w:val="Zawartotabeli"/>
        <w:spacing w:line="276" w:lineRule="auto"/>
        <w:rPr>
          <w:color w:val="000000"/>
          <w:shd w:val="clear" w:color="auto" w:fill="FFFFFF"/>
        </w:rPr>
      </w:pPr>
      <w:r w:rsidRPr="00E93818">
        <w:rPr>
          <w:color w:val="000000"/>
          <w:shd w:val="clear" w:color="auto" w:fill="FFFFFF"/>
        </w:rPr>
        <w:t>wszystkich grup wiekowych.</w:t>
      </w:r>
      <w:r w:rsidR="00577903">
        <w:rPr>
          <w:color w:val="000000"/>
          <w:shd w:val="clear" w:color="auto" w:fill="FFFFFF"/>
        </w:rPr>
        <w:t xml:space="preserve"> </w:t>
      </w:r>
      <w:r w:rsidRPr="00E93818">
        <w:rPr>
          <w:color w:val="000000"/>
          <w:shd w:val="clear" w:color="auto" w:fill="FFFFFF"/>
        </w:rPr>
        <w:t>Zadania będą realizow</w:t>
      </w:r>
      <w:r w:rsidR="00CF33CA">
        <w:rPr>
          <w:color w:val="000000"/>
          <w:shd w:val="clear" w:color="auto" w:fill="FFFFFF"/>
        </w:rPr>
        <w:t>ane przy współpracy z rodzicami, różnymi środowiskami, organizacjami i instytucjami.</w:t>
      </w:r>
      <w:r w:rsidR="005F52FC">
        <w:rPr>
          <w:color w:val="000000"/>
          <w:shd w:val="clear" w:color="auto" w:fill="FFFFFF"/>
        </w:rPr>
        <w:br/>
      </w:r>
    </w:p>
    <w:p w:rsidR="00CE6F4B" w:rsidRDefault="00CF33CA" w:rsidP="00161D06">
      <w:pPr>
        <w:suppressLineNumbers/>
        <w:spacing w:line="276" w:lineRule="auto"/>
        <w:jc w:val="center"/>
        <w:rPr>
          <w:b/>
          <w:color w:val="000000"/>
          <w:shd w:val="clear" w:color="auto" w:fill="FFFFFF"/>
        </w:rPr>
      </w:pPr>
      <w:r w:rsidRPr="00CF33CA">
        <w:rPr>
          <w:b/>
          <w:color w:val="000000"/>
          <w:shd w:val="clear" w:color="auto" w:fill="FFFFFF"/>
        </w:rPr>
        <w:t>V.</w:t>
      </w:r>
      <w:r>
        <w:rPr>
          <w:b/>
          <w:color w:val="000000"/>
          <w:shd w:val="clear" w:color="auto" w:fill="FFFFFF"/>
        </w:rPr>
        <w:t xml:space="preserve">  </w:t>
      </w:r>
      <w:r w:rsidRPr="00CF33CA">
        <w:rPr>
          <w:b/>
          <w:color w:val="000000"/>
          <w:shd w:val="clear" w:color="auto" w:fill="FFFFFF"/>
        </w:rPr>
        <w:t>METODY</w:t>
      </w:r>
      <w:r w:rsidR="005F52FC">
        <w:rPr>
          <w:b/>
          <w:color w:val="000000"/>
          <w:shd w:val="clear" w:color="auto" w:fill="FFFFFF"/>
        </w:rPr>
        <w:t xml:space="preserve"> REALIZACJI PROGRAMU</w:t>
      </w:r>
      <w:r w:rsidR="005F52FC">
        <w:rPr>
          <w:b/>
          <w:color w:val="000000"/>
          <w:shd w:val="clear" w:color="auto" w:fill="FFFFFF"/>
        </w:rPr>
        <w:br/>
      </w:r>
    </w:p>
    <w:p w:rsidR="00CF33CA" w:rsidRPr="00CF33CA" w:rsidRDefault="00CF33CA" w:rsidP="00161D06">
      <w:pPr>
        <w:pStyle w:val="Akapitzlist"/>
        <w:numPr>
          <w:ilvl w:val="0"/>
          <w:numId w:val="10"/>
        </w:numPr>
        <w:suppressLineNumber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33CA">
        <w:rPr>
          <w:rFonts w:ascii="Times New Roman" w:eastAsia="Times New Roman" w:hAnsi="Times New Roman"/>
          <w:sz w:val="24"/>
          <w:szCs w:val="24"/>
          <w:lang w:eastAsia="pl-PL"/>
        </w:rPr>
        <w:t>Metody podające (przyswajanie): opowiadanie, pogadanka, historyjka obrazkowa, baśń, bajka terapeutyczna, wiersz, piosenka, własny przykład.</w:t>
      </w:r>
    </w:p>
    <w:p w:rsidR="00CF33CA" w:rsidRDefault="00CF33CA" w:rsidP="00161D06">
      <w:pPr>
        <w:pStyle w:val="Akapitzlist"/>
        <w:numPr>
          <w:ilvl w:val="0"/>
          <w:numId w:val="10"/>
        </w:numPr>
        <w:suppressLineNumber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33CA">
        <w:rPr>
          <w:rFonts w:ascii="Times New Roman" w:eastAsia="Times New Roman" w:hAnsi="Times New Roman"/>
          <w:sz w:val="24"/>
          <w:szCs w:val="24"/>
          <w:lang w:eastAsia="pl-PL"/>
        </w:rPr>
        <w:t>Metody problemowe (odkrywanie): zabawy integracyjne, interakcyjne, przeciwko agre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sji, gry dydaktyczne, dyskusja.</w:t>
      </w:r>
    </w:p>
    <w:p w:rsidR="00CF33CA" w:rsidRPr="00CF33CA" w:rsidRDefault="00CF33CA" w:rsidP="00161D06">
      <w:pPr>
        <w:pStyle w:val="Akapitzlist"/>
        <w:numPr>
          <w:ilvl w:val="0"/>
          <w:numId w:val="10"/>
        </w:numPr>
        <w:suppressLineNumber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33CA">
        <w:rPr>
          <w:rFonts w:ascii="Times New Roman" w:eastAsia="Times New Roman" w:hAnsi="Times New Roman"/>
          <w:sz w:val="24"/>
          <w:szCs w:val="24"/>
          <w:lang w:eastAsia="pl-PL"/>
        </w:rPr>
        <w:t>Metody eksponujące (przeżywanie): spacery, wycieczki, drama, relaksacja, teatr, pokaz, wystawa (ekspozycja).</w:t>
      </w:r>
    </w:p>
    <w:p w:rsidR="00CF33CA" w:rsidRPr="005F52FC" w:rsidRDefault="00CF33CA" w:rsidP="00161D06">
      <w:pPr>
        <w:pStyle w:val="Akapitzlist"/>
        <w:numPr>
          <w:ilvl w:val="0"/>
          <w:numId w:val="10"/>
        </w:numPr>
        <w:suppressLineNumber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33CA">
        <w:rPr>
          <w:rFonts w:ascii="Times New Roman" w:eastAsia="Times New Roman" w:hAnsi="Times New Roman"/>
          <w:sz w:val="24"/>
          <w:szCs w:val="24"/>
          <w:lang w:eastAsia="pl-PL"/>
        </w:rPr>
        <w:t xml:space="preserve">Metody praktyczne (działanie): ćwiczenia, gry, zabawy intelektualne, doświadczenia, zabawy </w:t>
      </w:r>
      <w:r w:rsidRPr="005F52FC">
        <w:rPr>
          <w:rFonts w:ascii="Times New Roman" w:eastAsia="Times New Roman" w:hAnsi="Times New Roman"/>
          <w:sz w:val="24"/>
          <w:szCs w:val="24"/>
          <w:lang w:eastAsia="pl-PL"/>
        </w:rPr>
        <w:t>plastyczno-t</w:t>
      </w:r>
      <w:r w:rsidR="00A22739">
        <w:rPr>
          <w:rFonts w:ascii="Times New Roman" w:eastAsia="Times New Roman" w:hAnsi="Times New Roman"/>
          <w:sz w:val="24"/>
          <w:szCs w:val="24"/>
          <w:lang w:eastAsia="pl-PL"/>
        </w:rPr>
        <w:t xml:space="preserve">echniczne oraz elementy metod: </w:t>
      </w:r>
      <w:r w:rsidRPr="005F52FC">
        <w:rPr>
          <w:rFonts w:ascii="Times New Roman" w:eastAsia="Times New Roman" w:hAnsi="Times New Roman"/>
          <w:sz w:val="24"/>
          <w:szCs w:val="24"/>
          <w:lang w:eastAsia="pl-PL"/>
        </w:rPr>
        <w:t>R. Labana, C. Orffa, W. Sherborne, P. Dennisona, Pedagogiki Zabawy.</w:t>
      </w:r>
    </w:p>
    <w:p w:rsidR="00CF33CA" w:rsidRDefault="00CF33CA" w:rsidP="00161D06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5F52FC">
        <w:rPr>
          <w:rFonts w:ascii="Times New Roman" w:hAnsi="Times New Roman"/>
          <w:sz w:val="24"/>
          <w:szCs w:val="24"/>
        </w:rPr>
        <w:t>Aktywizujące: inscenizacja, drama,  burza mózgów.</w:t>
      </w:r>
    </w:p>
    <w:p w:rsidR="00577903" w:rsidRPr="005F52FC" w:rsidRDefault="00577903" w:rsidP="00161D06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</w:p>
    <w:p w:rsidR="005F52FC" w:rsidRDefault="005F52FC" w:rsidP="00161D06">
      <w:pPr>
        <w:suppressLineNumbers/>
        <w:spacing w:line="276" w:lineRule="auto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VI. FORMY REALIZACJI PROGRAMU</w:t>
      </w:r>
      <w:r>
        <w:rPr>
          <w:rFonts w:eastAsia="Times New Roman"/>
          <w:b/>
          <w:lang w:eastAsia="pl-PL"/>
        </w:rPr>
        <w:br/>
      </w:r>
    </w:p>
    <w:p w:rsidR="005F52FC" w:rsidRPr="005F52FC" w:rsidRDefault="005F52FC" w:rsidP="00161D06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5F52FC">
        <w:rPr>
          <w:rFonts w:ascii="Times New Roman" w:hAnsi="Times New Roman"/>
          <w:sz w:val="24"/>
          <w:szCs w:val="24"/>
        </w:rPr>
        <w:t>Indywidualne.</w:t>
      </w:r>
    </w:p>
    <w:p w:rsidR="005F52FC" w:rsidRPr="005F52FC" w:rsidRDefault="005F52FC" w:rsidP="00161D06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5F52FC">
        <w:rPr>
          <w:rFonts w:ascii="Times New Roman" w:hAnsi="Times New Roman"/>
          <w:sz w:val="24"/>
          <w:szCs w:val="24"/>
        </w:rPr>
        <w:t>Zespołowe.</w:t>
      </w:r>
    </w:p>
    <w:p w:rsidR="00B00D01" w:rsidRDefault="005F52FC" w:rsidP="00161D06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5F52FC">
        <w:rPr>
          <w:rFonts w:ascii="Times New Roman" w:hAnsi="Times New Roman"/>
          <w:sz w:val="24"/>
          <w:szCs w:val="24"/>
        </w:rPr>
        <w:t>Grupowe (jednolite / zróżnicowane).</w:t>
      </w:r>
    </w:p>
    <w:p w:rsidR="00746F27" w:rsidRDefault="00746F27" w:rsidP="00746F27">
      <w:pPr>
        <w:pStyle w:val="Akapitzlist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4222E4" w:rsidRDefault="00B00D01" w:rsidP="00161D06">
      <w:pPr>
        <w:spacing w:line="276" w:lineRule="auto"/>
        <w:jc w:val="center"/>
        <w:rPr>
          <w:b/>
        </w:rPr>
      </w:pPr>
      <w:r>
        <w:rPr>
          <w:b/>
        </w:rPr>
        <w:t>VII. PRZEWIDYWANE OSIĄGNIĘCIA DZIECI</w:t>
      </w:r>
      <w:r w:rsidR="004222E4">
        <w:rPr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3969"/>
        <w:gridCol w:w="3575"/>
      </w:tblGrid>
      <w:tr w:rsidR="004222E4" w:rsidRPr="004222E4" w:rsidTr="00660917">
        <w:tc>
          <w:tcPr>
            <w:tcW w:w="1709" w:type="dxa"/>
          </w:tcPr>
          <w:p w:rsidR="004222E4" w:rsidRPr="00E12F58" w:rsidRDefault="004222E4" w:rsidP="00161D06">
            <w:pPr>
              <w:suppressLineNumbers/>
              <w:spacing w:line="276" w:lineRule="auto"/>
              <w:rPr>
                <w:b/>
                <w:color w:val="000000"/>
                <w:shd w:val="clear" w:color="auto" w:fill="FFFFFF"/>
              </w:rPr>
            </w:pPr>
            <w:r w:rsidRPr="00E12F58">
              <w:rPr>
                <w:b/>
                <w:color w:val="000000"/>
                <w:shd w:val="clear" w:color="auto" w:fill="FFFFFF"/>
              </w:rPr>
              <w:t>Bloki tematyczne</w:t>
            </w:r>
          </w:p>
        </w:tc>
        <w:tc>
          <w:tcPr>
            <w:tcW w:w="3969" w:type="dxa"/>
          </w:tcPr>
          <w:p w:rsidR="004222E4" w:rsidRPr="00E12F58" w:rsidRDefault="004222E4" w:rsidP="00161D06">
            <w:pPr>
              <w:suppressLineNumbers/>
              <w:spacing w:line="276" w:lineRule="auto"/>
              <w:rPr>
                <w:b/>
                <w:color w:val="000000"/>
                <w:shd w:val="clear" w:color="auto" w:fill="FFFFFF"/>
              </w:rPr>
            </w:pPr>
            <w:r w:rsidRPr="00E12F58">
              <w:rPr>
                <w:b/>
                <w:color w:val="000000"/>
                <w:shd w:val="clear" w:color="auto" w:fill="FFFFFF"/>
              </w:rPr>
              <w:t>Zamierzone oddziaływania wychowawcze</w:t>
            </w:r>
          </w:p>
        </w:tc>
        <w:tc>
          <w:tcPr>
            <w:tcW w:w="3575" w:type="dxa"/>
          </w:tcPr>
          <w:p w:rsidR="004222E4" w:rsidRPr="00E12F58" w:rsidRDefault="004222E4" w:rsidP="00161D06">
            <w:pPr>
              <w:suppressLineNumbers/>
              <w:spacing w:line="276" w:lineRule="auto"/>
              <w:rPr>
                <w:b/>
                <w:color w:val="000000"/>
                <w:shd w:val="clear" w:color="auto" w:fill="FFFFFF"/>
              </w:rPr>
            </w:pPr>
            <w:r w:rsidRPr="00E12F58">
              <w:rPr>
                <w:b/>
                <w:color w:val="000000"/>
                <w:shd w:val="clear" w:color="auto" w:fill="FFFFFF"/>
              </w:rPr>
              <w:t>Oczekiwane efekty- dziecko: …</w:t>
            </w:r>
          </w:p>
        </w:tc>
      </w:tr>
      <w:tr w:rsidR="004222E4" w:rsidRPr="004222E4" w:rsidTr="00660917">
        <w:tc>
          <w:tcPr>
            <w:tcW w:w="1709" w:type="dxa"/>
          </w:tcPr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</w:p>
          <w:p w:rsidR="004222E4" w:rsidRPr="00E12F58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i/>
                <w:kern w:val="0"/>
                <w:lang w:eastAsia="pl-PL"/>
              </w:rPr>
            </w:pPr>
            <w:r w:rsidRPr="00E12F58">
              <w:rPr>
                <w:rFonts w:eastAsia="Times New Roman"/>
                <w:b/>
                <w:i/>
                <w:kern w:val="0"/>
                <w:lang w:eastAsia="pl-PL"/>
              </w:rPr>
              <w:lastRenderedPageBreak/>
              <w:t xml:space="preserve">Bezpiecznie bawię się </w:t>
            </w:r>
          </w:p>
          <w:p w:rsidR="004222E4" w:rsidRPr="00E12F58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i/>
                <w:kern w:val="0"/>
                <w:lang w:eastAsia="pl-PL"/>
              </w:rPr>
            </w:pPr>
            <w:r w:rsidRPr="00E12F58">
              <w:rPr>
                <w:rFonts w:eastAsia="Times New Roman"/>
                <w:b/>
                <w:i/>
                <w:kern w:val="0"/>
                <w:lang w:eastAsia="pl-PL"/>
              </w:rPr>
              <w:t xml:space="preserve">w domu, w przedszkolu </w:t>
            </w:r>
          </w:p>
          <w:p w:rsidR="004222E4" w:rsidRPr="00E12F58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i/>
                <w:kern w:val="0"/>
                <w:lang w:eastAsia="pl-PL"/>
              </w:rPr>
            </w:pPr>
            <w:r w:rsidRPr="00E12F58">
              <w:rPr>
                <w:rFonts w:eastAsia="Times New Roman"/>
                <w:b/>
                <w:i/>
                <w:kern w:val="0"/>
                <w:lang w:eastAsia="pl-PL"/>
              </w:rPr>
              <w:t>i na podwórku.</w:t>
            </w:r>
          </w:p>
          <w:p w:rsidR="004222E4" w:rsidRPr="004222E4" w:rsidRDefault="004222E4" w:rsidP="00161D06">
            <w:pPr>
              <w:suppressLineNumbers/>
              <w:spacing w:line="276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3969" w:type="dxa"/>
          </w:tcPr>
          <w:p w:rsidR="006553D6" w:rsidRDefault="006553D6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</w:p>
          <w:p w:rsidR="00E12F58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>Tworzenie definicji bezpieczeństwa.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 xml:space="preserve">Zawarcie umów grupowych m.in. </w:t>
            </w:r>
            <w:r w:rsidRPr="004222E4">
              <w:rPr>
                <w:rFonts w:eastAsia="Times New Roman"/>
                <w:kern w:val="0"/>
                <w:lang w:eastAsia="pl-PL"/>
              </w:rPr>
              <w:lastRenderedPageBreak/>
              <w:t xml:space="preserve">zachowania, dotyczących korzystania 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>z zabawek, sprzętów i</w:t>
            </w:r>
            <w:r w:rsidR="00E12F58">
              <w:rPr>
                <w:rFonts w:eastAsia="Times New Roman"/>
                <w:kern w:val="0"/>
                <w:lang w:eastAsia="pl-PL"/>
              </w:rPr>
              <w:t xml:space="preserve"> </w:t>
            </w:r>
            <w:r w:rsidRPr="004222E4">
              <w:rPr>
                <w:rFonts w:eastAsia="Times New Roman"/>
                <w:kern w:val="0"/>
                <w:lang w:eastAsia="pl-PL"/>
              </w:rPr>
              <w:t>pomieszczeń sanitarnych.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 xml:space="preserve">Wskazywanie </w:t>
            </w:r>
            <w:r w:rsidR="00E12F58">
              <w:rPr>
                <w:rFonts w:eastAsia="Times New Roman"/>
                <w:kern w:val="0"/>
                <w:lang w:eastAsia="pl-PL"/>
              </w:rPr>
              <w:t xml:space="preserve"> </w:t>
            </w:r>
            <w:r w:rsidRPr="004222E4">
              <w:rPr>
                <w:rFonts w:eastAsia="Times New Roman"/>
                <w:kern w:val="0"/>
                <w:lang w:eastAsia="pl-PL"/>
              </w:rPr>
              <w:t xml:space="preserve">niebezpiecznych miejsc 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>i przedmiotów.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 xml:space="preserve">Wskazywanie konsekwencji 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>niewłaściwych zachowań.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 xml:space="preserve">Wpajanie zasady informowania nauczyciela lub innej osoby dorosłej 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>o zauważonym zagrożeniu.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>Poznawanie numerów alarmowych.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 xml:space="preserve">Wdrażanie do kulturalnego 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>i bezpiecznego uczestnictwa w ruchu drogowym.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>Poznawanie zasad ruchu drogowego dla pieszych.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>Poznawanie podstawowych znaków drogowych.</w:t>
            </w:r>
          </w:p>
          <w:p w:rsidR="004222E4" w:rsidRPr="004222E4" w:rsidRDefault="004222E4" w:rsidP="00161D06">
            <w:pPr>
              <w:suppressLineNumbers/>
              <w:spacing w:line="276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3575" w:type="dxa"/>
          </w:tcPr>
          <w:p w:rsidR="006553D6" w:rsidRDefault="006553D6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 xml:space="preserve">Wie, że bezpieczeństwo jest 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>bardzo ważne.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lastRenderedPageBreak/>
              <w:t xml:space="preserve">Przestrzega zasad ustalonych </w:t>
            </w:r>
            <w:r w:rsidRPr="004222E4">
              <w:rPr>
                <w:rFonts w:eastAsia="Times New Roman"/>
                <w:kern w:val="0"/>
                <w:lang w:eastAsia="pl-PL"/>
              </w:rPr>
              <w:br/>
              <w:t>w grupie przedszkolnej (kontrakt grupowy).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 xml:space="preserve">Zna zasady postępowania </w:t>
            </w:r>
            <w:r w:rsidRPr="004222E4">
              <w:rPr>
                <w:rFonts w:eastAsia="Times New Roman"/>
                <w:kern w:val="0"/>
                <w:lang w:eastAsia="pl-PL"/>
              </w:rPr>
              <w:br/>
              <w:t xml:space="preserve">w różnych miejscach 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 xml:space="preserve">i w różnych sytuacjach 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 xml:space="preserve">życiowych, aby uniknąć 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>ewentualnych zagrożeń.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 xml:space="preserve">Wie, jakie niebezpieczne 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 xml:space="preserve">urządzenia znajdują się 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>w otoczeniu oraz, że nie wolno ich dotykać, a tym bardziej bawić się nimi.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>Wie, że nie może samodzielnie zażywać lekarstw i używać środków chemicznych.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 xml:space="preserve">Wie, jakie są służby ratunkowe </w:t>
            </w:r>
            <w:r w:rsidRPr="004222E4">
              <w:rPr>
                <w:rFonts w:eastAsia="Times New Roman"/>
                <w:kern w:val="0"/>
                <w:lang w:eastAsia="pl-PL"/>
              </w:rPr>
              <w:br/>
              <w:t>i jaką spełniają rolę.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>Zna podstawowe znaki drogowe.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>Wie, w jakich miejscach można przechodzić przez jezdnię.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>Stosuje się do sygnalizacji świetlnej.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 xml:space="preserve">Wie, jak trzeba zachować się </w:t>
            </w:r>
          </w:p>
          <w:p w:rsid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 xml:space="preserve">w sytuacji zagrożenia i gdzie można otrzymać pomoc, umie </w:t>
            </w:r>
            <w:r w:rsidRPr="004222E4">
              <w:rPr>
                <w:rFonts w:eastAsia="Times New Roman"/>
                <w:kern w:val="0"/>
                <w:lang w:eastAsia="pl-PL"/>
              </w:rPr>
              <w:br/>
              <w:t>o nią poprosić.</w:t>
            </w:r>
          </w:p>
          <w:p w:rsidR="00577903" w:rsidRPr="004222E4" w:rsidRDefault="00577903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</w:p>
        </w:tc>
      </w:tr>
      <w:tr w:rsidR="004222E4" w:rsidRPr="004222E4" w:rsidTr="00660917">
        <w:tc>
          <w:tcPr>
            <w:tcW w:w="1709" w:type="dxa"/>
          </w:tcPr>
          <w:p w:rsidR="004222E4" w:rsidRPr="004222E4" w:rsidRDefault="004222E4" w:rsidP="00161D06">
            <w:pPr>
              <w:suppressLineNumbers/>
              <w:spacing w:line="276" w:lineRule="auto"/>
            </w:pPr>
          </w:p>
          <w:p w:rsidR="004222E4" w:rsidRPr="006553D6" w:rsidRDefault="004222E4" w:rsidP="00161D06">
            <w:pPr>
              <w:suppressLineNumbers/>
              <w:spacing w:line="276" w:lineRule="auto"/>
              <w:rPr>
                <w:b/>
                <w:i/>
                <w:color w:val="000000"/>
                <w:shd w:val="clear" w:color="auto" w:fill="FFFFFF"/>
              </w:rPr>
            </w:pPr>
            <w:r w:rsidRPr="006553D6">
              <w:rPr>
                <w:b/>
                <w:i/>
              </w:rPr>
              <w:t>Wiem jak dbać o zdrowie.</w:t>
            </w:r>
          </w:p>
        </w:tc>
        <w:tc>
          <w:tcPr>
            <w:tcW w:w="3969" w:type="dxa"/>
          </w:tcPr>
          <w:p w:rsidR="006553D6" w:rsidRDefault="006553D6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 xml:space="preserve">Rozwijanie świadomości 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 xml:space="preserve">własnego ciała i poznawanie 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>roli, jaką odgrywa równowaga organizmu.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 xml:space="preserve">Czynne uczestniczenie dzieci 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 xml:space="preserve">w zabawach ruchowych, 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>spacerach, zabawach na świeżym powietrzu.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 xml:space="preserve">Systematyczne wdrażanie 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>dzieci do stosowania zabiegów higienicznych, mycia rąk przed posiłkami i po wyjściu z toalety.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 xml:space="preserve">Wskazywanie jak należy dbać 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>o czystość odzieży, obuwia.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 xml:space="preserve">Troska o czystość i estetykę 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lastRenderedPageBreak/>
              <w:t>miejsca pracy i zabawy.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 xml:space="preserve">Wdrażanie do racjonalnego 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 xml:space="preserve">odżywiania się, uświadamianie konieczności ograniczania jedzenia 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>słodyczy- poznanie schematu piramidy zdrowego żywienia.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 xml:space="preserve">Przezwyciężanie uprzedzeń 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>do niektórych potraw.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 xml:space="preserve">Wdrażanie do estetycznego, 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>spokojnego spożywania posiłków.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 xml:space="preserve">Podejmowanie działań 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>zapobiegających rozprzestrzenianiu się infekcji.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>Rozumienie potrzeby wizyt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 xml:space="preserve">kontrolnych w lekarza i w gabinecie 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>stomatologicznym.</w:t>
            </w:r>
          </w:p>
          <w:p w:rsidR="004222E4" w:rsidRDefault="004222E4" w:rsidP="00161D06">
            <w:pPr>
              <w:suppressLineNumbers/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577903" w:rsidRDefault="00577903" w:rsidP="00161D06">
            <w:pPr>
              <w:suppressLineNumbers/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577903" w:rsidRDefault="00577903" w:rsidP="00161D06">
            <w:pPr>
              <w:suppressLineNumbers/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577903" w:rsidRDefault="00577903" w:rsidP="00161D06">
            <w:pPr>
              <w:suppressLineNumbers/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577903" w:rsidRDefault="00577903" w:rsidP="00161D06">
            <w:pPr>
              <w:suppressLineNumbers/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577903" w:rsidRDefault="00577903" w:rsidP="00161D06">
            <w:pPr>
              <w:suppressLineNumbers/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577903" w:rsidRDefault="00577903" w:rsidP="00161D06">
            <w:pPr>
              <w:suppressLineNumbers/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577903" w:rsidRPr="004222E4" w:rsidRDefault="00577903" w:rsidP="00161D06">
            <w:pPr>
              <w:suppressLineNumbers/>
              <w:spacing w:line="276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3575" w:type="dxa"/>
          </w:tcPr>
          <w:p w:rsidR="006553D6" w:rsidRDefault="006553D6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 xml:space="preserve">Poznaje swoje ciało, wie jak 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 xml:space="preserve">ważne jest funkcjonowanie 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>jego rąk, nóg, tułowia.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 xml:space="preserve">Jest sprawne fizycznie lub 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 xml:space="preserve">jest sprawne w miarę swoich 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 xml:space="preserve">możliwości, jeżeli jest 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 xml:space="preserve">dzieckiem o mniejszych 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>możliwościach ruchowych.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 xml:space="preserve">Dba o swoje zdrowie, zaczyna 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 xml:space="preserve">orientować się w zasadach 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>zdrowego żywienia.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 xml:space="preserve">Próbuje samodzielnie </w:t>
            </w:r>
            <w:r w:rsidRPr="004222E4">
              <w:rPr>
                <w:rFonts w:eastAsia="Times New Roman"/>
                <w:kern w:val="0"/>
                <w:lang w:eastAsia="pl-PL"/>
              </w:rPr>
              <w:br/>
              <w:t>i bezpiecznie organizować sobie czas wolny w przedszkolu</w:t>
            </w:r>
            <w:r w:rsidR="006553D6">
              <w:rPr>
                <w:rFonts w:eastAsia="Times New Roman"/>
                <w:kern w:val="0"/>
                <w:lang w:eastAsia="pl-PL"/>
              </w:rPr>
              <w:br/>
            </w:r>
            <w:r w:rsidRPr="004222E4">
              <w:rPr>
                <w:rFonts w:eastAsia="Times New Roman"/>
                <w:kern w:val="0"/>
                <w:lang w:eastAsia="pl-PL"/>
              </w:rPr>
              <w:t xml:space="preserve"> i w domu, ma rozeznanie, gdzie </w:t>
            </w:r>
            <w:r w:rsidRPr="004222E4">
              <w:rPr>
                <w:rFonts w:eastAsia="Times New Roman"/>
                <w:kern w:val="0"/>
                <w:lang w:eastAsia="pl-PL"/>
              </w:rPr>
              <w:lastRenderedPageBreak/>
              <w:t xml:space="preserve">można się bezpiecznie bawić, </w:t>
            </w:r>
            <w:r w:rsidRPr="004222E4">
              <w:rPr>
                <w:rFonts w:eastAsia="Times New Roman"/>
                <w:kern w:val="0"/>
                <w:lang w:eastAsia="pl-PL"/>
              </w:rPr>
              <w:br/>
              <w:t>a gdzie nie.</w:t>
            </w:r>
          </w:p>
          <w:p w:rsidR="004222E4" w:rsidRPr="004222E4" w:rsidRDefault="004222E4" w:rsidP="00161D06">
            <w:pPr>
              <w:spacing w:line="276" w:lineRule="auto"/>
              <w:rPr>
                <w:i/>
              </w:rPr>
            </w:pPr>
            <w:r w:rsidRPr="004222E4">
              <w:t xml:space="preserve">Rozumie pojęcia: </w:t>
            </w:r>
            <w:r w:rsidR="00577903">
              <w:rPr>
                <w:i/>
              </w:rPr>
              <w:t>higiena, higieniczny tryb życia.</w:t>
            </w:r>
          </w:p>
          <w:p w:rsidR="004222E4" w:rsidRPr="004222E4" w:rsidRDefault="004222E4" w:rsidP="00161D06">
            <w:pPr>
              <w:spacing w:line="276" w:lineRule="auto"/>
            </w:pPr>
            <w:r w:rsidRPr="004222E4">
              <w:t xml:space="preserve">Wyróżnia przybory niezbędne </w:t>
            </w:r>
            <w:r w:rsidRPr="004222E4">
              <w:br/>
              <w:t>do utrzymania higieny;</w:t>
            </w:r>
          </w:p>
          <w:p w:rsidR="004222E4" w:rsidRPr="004222E4" w:rsidRDefault="004222E4" w:rsidP="00161D06">
            <w:pPr>
              <w:spacing w:line="276" w:lineRule="auto"/>
            </w:pPr>
            <w:r w:rsidRPr="004222E4">
              <w:t>Stosuje higienę na co dzień:</w:t>
            </w:r>
          </w:p>
          <w:p w:rsidR="004222E4" w:rsidRPr="004222E4" w:rsidRDefault="004222E4" w:rsidP="00161D06">
            <w:pPr>
              <w:spacing w:line="276" w:lineRule="auto"/>
            </w:pPr>
            <w:r w:rsidRPr="004222E4">
              <w:t>* myje ręce przed / po posiłku, po korzystaniu z toalety, po kontakcie z różnymi przedmiotami, zwierzętami;</w:t>
            </w:r>
          </w:p>
          <w:p w:rsidR="004222E4" w:rsidRPr="004222E4" w:rsidRDefault="004222E4" w:rsidP="00161D06">
            <w:pPr>
              <w:spacing w:line="276" w:lineRule="auto"/>
            </w:pPr>
            <w:r w:rsidRPr="004222E4">
              <w:t>* dba o czystość własnego ciała;</w:t>
            </w:r>
          </w:p>
          <w:p w:rsidR="004222E4" w:rsidRPr="004222E4" w:rsidRDefault="004222E4" w:rsidP="00161D06">
            <w:pPr>
              <w:spacing w:line="276" w:lineRule="auto"/>
            </w:pPr>
            <w:r w:rsidRPr="004222E4">
              <w:t>* dba o czystość ubrania /bielizny;</w:t>
            </w:r>
          </w:p>
          <w:p w:rsidR="004222E4" w:rsidRPr="004222E4" w:rsidRDefault="004222E4" w:rsidP="00161D06">
            <w:pPr>
              <w:spacing w:line="276" w:lineRule="auto"/>
            </w:pPr>
            <w:r w:rsidRPr="004222E4">
              <w:t>* używa wyłącznie swoich przyborów toaletowych;</w:t>
            </w:r>
          </w:p>
          <w:p w:rsidR="004222E4" w:rsidRPr="004222E4" w:rsidRDefault="004222E4" w:rsidP="00161D06">
            <w:pPr>
              <w:spacing w:line="276" w:lineRule="auto"/>
            </w:pPr>
            <w:r w:rsidRPr="004222E4">
              <w:t>* utrzymuje porządek otoczenia wokół siebie (np. sprząta po sobie);</w:t>
            </w:r>
          </w:p>
          <w:p w:rsidR="004222E4" w:rsidRPr="004222E4" w:rsidRDefault="004222E4" w:rsidP="00161D06">
            <w:pPr>
              <w:spacing w:line="276" w:lineRule="auto"/>
            </w:pPr>
            <w:r w:rsidRPr="004222E4">
              <w:t xml:space="preserve">* zdaje sobie sprawę z konieczności chodzenia do snu </w:t>
            </w:r>
            <w:r w:rsidRPr="004222E4">
              <w:br/>
              <w:t>o tej samej porze (higiena snu);</w:t>
            </w:r>
          </w:p>
          <w:p w:rsidR="004222E4" w:rsidRPr="004222E4" w:rsidRDefault="004222E4" w:rsidP="00161D06">
            <w:pPr>
              <w:spacing w:line="276" w:lineRule="auto"/>
            </w:pPr>
            <w:r w:rsidRPr="004222E4">
              <w:t>* rozumie istotę wypoczynku;</w:t>
            </w:r>
          </w:p>
          <w:p w:rsidR="00577903" w:rsidRDefault="004222E4" w:rsidP="00161D06">
            <w:pPr>
              <w:spacing w:line="276" w:lineRule="auto"/>
            </w:pPr>
            <w:r w:rsidRPr="004222E4">
              <w:t xml:space="preserve">* wykazuje wrażliwość na </w:t>
            </w:r>
          </w:p>
          <w:p w:rsidR="004222E4" w:rsidRPr="004222E4" w:rsidRDefault="004222E4" w:rsidP="00161D06">
            <w:pPr>
              <w:spacing w:line="276" w:lineRule="auto"/>
            </w:pPr>
            <w:r w:rsidRPr="004222E4">
              <w:t>nadmierny hałas;</w:t>
            </w:r>
          </w:p>
          <w:p w:rsidR="004222E4" w:rsidRPr="004222E4" w:rsidRDefault="004222E4" w:rsidP="00161D06">
            <w:pPr>
              <w:spacing w:line="276" w:lineRule="auto"/>
            </w:pPr>
            <w:r w:rsidRPr="004222E4">
              <w:t>* wie, o konieczności umiejętnego korzystania z chusteczek higienicznych;</w:t>
            </w:r>
          </w:p>
          <w:p w:rsidR="004222E4" w:rsidRPr="004222E4" w:rsidRDefault="004222E4" w:rsidP="00161D06">
            <w:pPr>
              <w:spacing w:line="276" w:lineRule="auto"/>
            </w:pPr>
            <w:r w:rsidRPr="004222E4">
              <w:t>* zasłania usta podczas kaszlu / kichania;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t xml:space="preserve">* unika bezpośredniego kontaktu </w:t>
            </w:r>
            <w:r w:rsidRPr="004222E4">
              <w:br/>
              <w:t>z osobą chorą;</w:t>
            </w:r>
            <w:r w:rsidRPr="004222E4">
              <w:rPr>
                <w:rFonts w:eastAsia="Times New Roman"/>
                <w:kern w:val="0"/>
                <w:lang w:eastAsia="pl-PL"/>
              </w:rPr>
              <w:t xml:space="preserve"> wie, w jaki sposób chronić się przed chorobą.</w:t>
            </w:r>
          </w:p>
          <w:p w:rsidR="004222E4" w:rsidRPr="004222E4" w:rsidRDefault="004222E4" w:rsidP="00161D06">
            <w:pPr>
              <w:spacing w:line="276" w:lineRule="auto"/>
            </w:pPr>
            <w:r w:rsidRPr="004222E4">
              <w:t xml:space="preserve">* wie o potrzebie przebywania </w:t>
            </w:r>
            <w:r w:rsidRPr="004222E4">
              <w:br/>
              <w:t>w wywietrzonych pomieszczeniach</w:t>
            </w:r>
          </w:p>
          <w:p w:rsidR="004222E4" w:rsidRPr="004222E4" w:rsidRDefault="004222E4" w:rsidP="00161D06">
            <w:pPr>
              <w:spacing w:line="276" w:lineRule="auto"/>
            </w:pPr>
            <w:r w:rsidRPr="004222E4">
              <w:t>*</w:t>
            </w:r>
            <w:r w:rsidRPr="004222E4">
              <w:rPr>
                <w:rFonts w:eastAsia="Times New Roman"/>
                <w:kern w:val="0"/>
                <w:lang w:eastAsia="pl-PL"/>
              </w:rPr>
              <w:t xml:space="preserve">dostrzega związek pomiędzy 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 xml:space="preserve">chorobą a leczeniem, poddaje 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>się leczeniu.</w:t>
            </w:r>
          </w:p>
          <w:p w:rsidR="004222E4" w:rsidRDefault="004222E4" w:rsidP="00161D06">
            <w:pPr>
              <w:widowControl/>
              <w:suppressAutoHyphens w:val="0"/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577903" w:rsidRPr="004222E4" w:rsidRDefault="00577903" w:rsidP="00161D06">
            <w:pPr>
              <w:widowControl/>
              <w:suppressAutoHyphens w:val="0"/>
              <w:spacing w:line="276" w:lineRule="auto"/>
              <w:rPr>
                <w:color w:val="000000"/>
                <w:shd w:val="clear" w:color="auto" w:fill="FFFFFF"/>
              </w:rPr>
            </w:pPr>
          </w:p>
        </w:tc>
      </w:tr>
      <w:tr w:rsidR="004222E4" w:rsidRPr="004222E4" w:rsidTr="00660917">
        <w:tc>
          <w:tcPr>
            <w:tcW w:w="1709" w:type="dxa"/>
          </w:tcPr>
          <w:p w:rsidR="006553D6" w:rsidRDefault="006553D6" w:rsidP="00161D06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i/>
                <w:kern w:val="0"/>
                <w:lang w:eastAsia="pl-PL"/>
              </w:rPr>
            </w:pPr>
          </w:p>
          <w:p w:rsidR="004222E4" w:rsidRPr="006553D6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i/>
                <w:kern w:val="0"/>
                <w:lang w:eastAsia="pl-PL"/>
              </w:rPr>
            </w:pPr>
            <w:r w:rsidRPr="006553D6">
              <w:rPr>
                <w:rFonts w:eastAsia="Times New Roman"/>
                <w:b/>
                <w:i/>
                <w:kern w:val="0"/>
                <w:lang w:eastAsia="pl-PL"/>
              </w:rPr>
              <w:t>Zagrożenia ze środowiska przyrodniczego</w:t>
            </w:r>
          </w:p>
          <w:p w:rsidR="004222E4" w:rsidRPr="004222E4" w:rsidRDefault="004222E4" w:rsidP="00161D06">
            <w:pPr>
              <w:suppressLineNumbers/>
              <w:spacing w:line="276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3969" w:type="dxa"/>
          </w:tcPr>
          <w:p w:rsidR="006553D6" w:rsidRDefault="006553D6" w:rsidP="00161D06">
            <w:pPr>
              <w:widowControl/>
              <w:suppressAutoHyphens w:val="0"/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color w:val="000000"/>
                <w:shd w:val="clear" w:color="auto" w:fill="FFFFFF"/>
              </w:rPr>
            </w:pPr>
            <w:r w:rsidRPr="004222E4">
              <w:rPr>
                <w:color w:val="000000"/>
                <w:shd w:val="clear" w:color="auto" w:fill="FFFFFF"/>
              </w:rPr>
              <w:t xml:space="preserve">Kształtowanie świadomości ekologicznej dzieci. 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 xml:space="preserve">Kształtowanie przyjaznego stosunku </w:t>
            </w:r>
            <w:r w:rsidRPr="004222E4">
              <w:rPr>
                <w:rFonts w:eastAsia="Times New Roman"/>
                <w:kern w:val="0"/>
                <w:lang w:eastAsia="pl-PL"/>
              </w:rPr>
              <w:lastRenderedPageBreak/>
              <w:t>do zwierząt z zachowaniem ostrożności w kontaktach z nimi</w:t>
            </w:r>
            <w:r w:rsidR="006553D6">
              <w:rPr>
                <w:rFonts w:eastAsia="Times New Roman"/>
                <w:kern w:val="0"/>
                <w:lang w:eastAsia="pl-PL"/>
              </w:rPr>
              <w:t>.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 xml:space="preserve">Uświadomienie, w jakich sytuacjach zwierzęta mogą być groźne (chore, 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>wystraszone, bezpańskie).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</w:p>
        </w:tc>
        <w:tc>
          <w:tcPr>
            <w:tcW w:w="3575" w:type="dxa"/>
          </w:tcPr>
          <w:p w:rsidR="006553D6" w:rsidRDefault="006553D6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 xml:space="preserve">Jest świadome zagrożeń 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>płynących ze świata zwierząt.</w:t>
            </w:r>
          </w:p>
          <w:p w:rsidR="004222E4" w:rsidRPr="004222E4" w:rsidRDefault="004222E4" w:rsidP="00161D06">
            <w:pPr>
              <w:spacing w:line="276" w:lineRule="auto"/>
              <w:jc w:val="both"/>
            </w:pPr>
            <w:r w:rsidRPr="004222E4">
              <w:t>Nie dot</w:t>
            </w:r>
            <w:r w:rsidR="006553D6">
              <w:t xml:space="preserve">yka zwierząt, zwłaszcza </w:t>
            </w:r>
            <w:r w:rsidR="006553D6">
              <w:lastRenderedPageBreak/>
              <w:t>dzikich.</w:t>
            </w:r>
          </w:p>
          <w:p w:rsidR="004222E4" w:rsidRPr="004222E4" w:rsidRDefault="004222E4" w:rsidP="00161D06">
            <w:pPr>
              <w:spacing w:line="276" w:lineRule="auto"/>
            </w:pPr>
            <w:r w:rsidRPr="004222E4">
              <w:t>Wie, że nie należy karm</w:t>
            </w:r>
            <w:r w:rsidR="006553D6">
              <w:t>ić bez zgody / drażnić zwierząt.</w:t>
            </w:r>
          </w:p>
          <w:p w:rsidR="004222E4" w:rsidRPr="004222E4" w:rsidRDefault="004222E4" w:rsidP="00161D06">
            <w:pPr>
              <w:suppressLineNumbers/>
              <w:spacing w:line="276" w:lineRule="auto"/>
              <w:rPr>
                <w:color w:val="000000"/>
                <w:shd w:val="clear" w:color="auto" w:fill="FFFFFF"/>
              </w:rPr>
            </w:pPr>
            <w:r w:rsidRPr="004222E4">
              <w:rPr>
                <w:color w:val="000000"/>
                <w:shd w:val="clear" w:color="auto" w:fill="FFFFFF"/>
              </w:rPr>
              <w:t>Rozumie przestrzegania zasad nie niszczenia przyrody.</w:t>
            </w:r>
          </w:p>
          <w:p w:rsidR="004222E4" w:rsidRPr="004222E4" w:rsidRDefault="004222E4" w:rsidP="00161D06">
            <w:pPr>
              <w:spacing w:line="276" w:lineRule="auto"/>
            </w:pPr>
            <w:r w:rsidRPr="004222E4">
              <w:t>Zna wybrane rośliny i inne zagrażające życiu (np. grzyby, owoce trujące);</w:t>
            </w:r>
          </w:p>
          <w:p w:rsidR="004222E4" w:rsidRPr="004222E4" w:rsidRDefault="004222E4" w:rsidP="00161D06">
            <w:pPr>
              <w:spacing w:line="276" w:lineRule="auto"/>
            </w:pPr>
            <w:r w:rsidRPr="004222E4">
              <w:t>Nie spożywa potraw niewiadomego pochodzenia;</w:t>
            </w:r>
          </w:p>
          <w:p w:rsidR="004222E4" w:rsidRPr="004222E4" w:rsidRDefault="004222E4" w:rsidP="00161D06">
            <w:pPr>
              <w:suppressLineNumbers/>
              <w:spacing w:line="276" w:lineRule="auto"/>
              <w:rPr>
                <w:color w:val="000000"/>
                <w:shd w:val="clear" w:color="auto" w:fill="FFFFFF"/>
              </w:rPr>
            </w:pPr>
            <w:r w:rsidRPr="004222E4">
              <w:rPr>
                <w:color w:val="000000"/>
                <w:shd w:val="clear" w:color="auto" w:fill="FFFFFF"/>
              </w:rPr>
              <w:t xml:space="preserve">Dostrzega negatywne skutki </w:t>
            </w:r>
          </w:p>
          <w:p w:rsidR="004222E4" w:rsidRPr="004222E4" w:rsidRDefault="004222E4" w:rsidP="00161D06">
            <w:pPr>
              <w:suppressLineNumbers/>
              <w:spacing w:line="276" w:lineRule="auto"/>
              <w:rPr>
                <w:color w:val="000000"/>
                <w:shd w:val="clear" w:color="auto" w:fill="FFFFFF"/>
              </w:rPr>
            </w:pPr>
            <w:r w:rsidRPr="004222E4">
              <w:rPr>
                <w:color w:val="000000"/>
                <w:shd w:val="clear" w:color="auto" w:fill="FFFFFF"/>
              </w:rPr>
              <w:t xml:space="preserve">zanieczyszczeń powietrza, wody </w:t>
            </w:r>
          </w:p>
          <w:p w:rsidR="004222E4" w:rsidRPr="004222E4" w:rsidRDefault="004222E4" w:rsidP="00161D06">
            <w:pPr>
              <w:suppressLineNumbers/>
              <w:spacing w:line="276" w:lineRule="auto"/>
              <w:rPr>
                <w:color w:val="000000"/>
                <w:shd w:val="clear" w:color="auto" w:fill="FFFFFF"/>
              </w:rPr>
            </w:pPr>
            <w:r w:rsidRPr="004222E4">
              <w:rPr>
                <w:color w:val="000000"/>
                <w:shd w:val="clear" w:color="auto" w:fill="FFFFFF"/>
              </w:rPr>
              <w:t>i gleby.</w:t>
            </w:r>
          </w:p>
          <w:p w:rsidR="004222E4" w:rsidRPr="004222E4" w:rsidRDefault="004222E4" w:rsidP="00161D06">
            <w:pPr>
              <w:suppressLineNumbers/>
              <w:spacing w:line="276" w:lineRule="auto"/>
              <w:rPr>
                <w:color w:val="000000"/>
                <w:shd w:val="clear" w:color="auto" w:fill="FFFFFF"/>
              </w:rPr>
            </w:pPr>
            <w:r w:rsidRPr="004222E4">
              <w:t>Rozumie konieczność pozostawania w miejscu bezpiecznym w czasie burzy, huraganu, powodzi, ulewy, upałów itp.</w:t>
            </w:r>
          </w:p>
          <w:p w:rsidR="004222E4" w:rsidRPr="004222E4" w:rsidRDefault="004222E4" w:rsidP="00161D06">
            <w:pPr>
              <w:suppressLineNumbers/>
              <w:spacing w:line="276" w:lineRule="auto"/>
              <w:rPr>
                <w:color w:val="000000"/>
                <w:shd w:val="clear" w:color="auto" w:fill="FFFFFF"/>
              </w:rPr>
            </w:pPr>
          </w:p>
        </w:tc>
      </w:tr>
      <w:tr w:rsidR="004222E4" w:rsidRPr="004222E4" w:rsidTr="00660917">
        <w:tc>
          <w:tcPr>
            <w:tcW w:w="1709" w:type="dxa"/>
          </w:tcPr>
          <w:p w:rsidR="006553D6" w:rsidRDefault="006553D6" w:rsidP="00161D06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i/>
                <w:kern w:val="0"/>
                <w:lang w:eastAsia="pl-PL"/>
              </w:rPr>
            </w:pPr>
          </w:p>
          <w:p w:rsidR="004222E4" w:rsidRPr="006553D6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i/>
                <w:kern w:val="0"/>
                <w:lang w:eastAsia="pl-PL"/>
              </w:rPr>
            </w:pPr>
            <w:r w:rsidRPr="006553D6">
              <w:rPr>
                <w:rFonts w:eastAsia="Times New Roman"/>
                <w:b/>
                <w:i/>
                <w:kern w:val="0"/>
                <w:lang w:eastAsia="pl-PL"/>
              </w:rPr>
              <w:t xml:space="preserve">Mówię „nie” obcym </w:t>
            </w:r>
          </w:p>
          <w:p w:rsidR="004222E4" w:rsidRPr="006553D6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i/>
                <w:kern w:val="0"/>
                <w:lang w:eastAsia="pl-PL"/>
              </w:rPr>
            </w:pPr>
            <w:r w:rsidRPr="006553D6">
              <w:rPr>
                <w:rFonts w:eastAsia="Times New Roman"/>
                <w:b/>
                <w:i/>
                <w:kern w:val="0"/>
                <w:lang w:eastAsia="pl-PL"/>
              </w:rPr>
              <w:t>i</w:t>
            </w:r>
          </w:p>
          <w:p w:rsidR="004222E4" w:rsidRPr="006553D6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i/>
                <w:kern w:val="0"/>
                <w:lang w:eastAsia="pl-PL"/>
              </w:rPr>
            </w:pPr>
            <w:r w:rsidRPr="006553D6">
              <w:rPr>
                <w:rFonts w:eastAsia="Times New Roman"/>
                <w:b/>
                <w:i/>
                <w:kern w:val="0"/>
                <w:lang w:eastAsia="pl-PL"/>
              </w:rPr>
              <w:t>nieznajomym.</w:t>
            </w:r>
          </w:p>
          <w:p w:rsidR="004222E4" w:rsidRPr="004222E4" w:rsidRDefault="004222E4" w:rsidP="00161D06">
            <w:pPr>
              <w:suppressLineNumbers/>
              <w:spacing w:line="276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3969" w:type="dxa"/>
          </w:tcPr>
          <w:p w:rsidR="006553D6" w:rsidRDefault="006553D6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>Zdefiniowanie pojęcia osoby obcej, uświadomienie dzieciom, że nie wszyscy dorośli zasługują na zaufanie.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 xml:space="preserve">Uświadomienie niebezpieczeństw związanych z oddalaniem się od </w:t>
            </w:r>
          </w:p>
          <w:p w:rsidR="004222E4" w:rsidRDefault="00B82BA0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>
              <w:rPr>
                <w:rFonts w:eastAsia="Times New Roman"/>
                <w:kern w:val="0"/>
                <w:lang w:eastAsia="pl-PL"/>
              </w:rPr>
              <w:t>o</w:t>
            </w:r>
            <w:r w:rsidR="004222E4" w:rsidRPr="004222E4">
              <w:rPr>
                <w:rFonts w:eastAsia="Times New Roman"/>
                <w:kern w:val="0"/>
                <w:lang w:eastAsia="pl-PL"/>
              </w:rPr>
              <w:t>piekunów</w:t>
            </w:r>
            <w:r w:rsidR="004222E4">
              <w:rPr>
                <w:rFonts w:eastAsia="Times New Roman"/>
                <w:kern w:val="0"/>
                <w:lang w:eastAsia="pl-PL"/>
              </w:rPr>
              <w:t>.</w:t>
            </w:r>
          </w:p>
          <w:p w:rsid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</w:p>
          <w:p w:rsidR="004222E4" w:rsidRPr="004222E4" w:rsidRDefault="004222E4" w:rsidP="00161D06">
            <w:pPr>
              <w:suppressLineNumbers/>
              <w:spacing w:line="276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3575" w:type="dxa"/>
          </w:tcPr>
          <w:p w:rsidR="006553D6" w:rsidRDefault="006553D6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 xml:space="preserve">Wie, że nie wolno oddalać się 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 xml:space="preserve">z nieznajomymi i przyjmować 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>od nich prezentów.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t xml:space="preserve">Wykazuje ostrożność i nieufność w kontakcie z osobami obcymi, </w:t>
            </w:r>
            <w:r w:rsidR="006553D6">
              <w:rPr>
                <w:i/>
              </w:rPr>
              <w:t>zły dotyk.</w:t>
            </w:r>
          </w:p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color w:val="000000"/>
                <w:shd w:val="clear" w:color="auto" w:fill="FFFFFF"/>
              </w:rPr>
            </w:pPr>
          </w:p>
        </w:tc>
      </w:tr>
      <w:tr w:rsidR="004222E4" w:rsidRPr="004222E4" w:rsidTr="00660917">
        <w:tc>
          <w:tcPr>
            <w:tcW w:w="1709" w:type="dxa"/>
          </w:tcPr>
          <w:p w:rsidR="004222E4" w:rsidRPr="006553D6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i/>
                <w:kern w:val="0"/>
                <w:lang w:eastAsia="pl-PL"/>
              </w:rPr>
            </w:pPr>
          </w:p>
          <w:p w:rsidR="004222E4" w:rsidRPr="006553D6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i/>
                <w:kern w:val="0"/>
                <w:lang w:eastAsia="pl-PL"/>
              </w:rPr>
            </w:pPr>
            <w:r w:rsidRPr="006553D6">
              <w:rPr>
                <w:rFonts w:eastAsia="Times New Roman"/>
                <w:b/>
                <w:i/>
                <w:kern w:val="0"/>
                <w:lang w:eastAsia="pl-PL"/>
              </w:rPr>
              <w:t>Dziecko w świecie wirtualnym.</w:t>
            </w:r>
          </w:p>
        </w:tc>
        <w:tc>
          <w:tcPr>
            <w:tcW w:w="3969" w:type="dxa"/>
          </w:tcPr>
          <w:p w:rsidR="004222E4" w:rsidRPr="004222E4" w:rsidRDefault="004222E4" w:rsidP="00161D06">
            <w:pPr>
              <w:suppressLineNumbers/>
              <w:spacing w:line="276" w:lineRule="auto"/>
              <w:rPr>
                <w:rFonts w:eastAsia="Times New Roman"/>
                <w:kern w:val="0"/>
                <w:lang w:eastAsia="pl-PL"/>
              </w:rPr>
            </w:pPr>
          </w:p>
          <w:p w:rsidR="004222E4" w:rsidRPr="004222E4" w:rsidRDefault="004222E4" w:rsidP="00161D06">
            <w:pPr>
              <w:suppressLineNumbers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>Poznanie zagrożeń związanych z dostępem do Internetu.</w:t>
            </w:r>
          </w:p>
          <w:p w:rsidR="004222E4" w:rsidRPr="004222E4" w:rsidRDefault="004222E4" w:rsidP="00161D06">
            <w:pPr>
              <w:suppressLineNumbers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t xml:space="preserve">Kształtowanie właściwych postaw </w:t>
            </w:r>
            <w:r w:rsidR="006553D6">
              <w:rPr>
                <w:rFonts w:eastAsia="Times New Roman"/>
                <w:kern w:val="0"/>
                <w:lang w:eastAsia="pl-PL"/>
              </w:rPr>
              <w:br/>
            </w:r>
            <w:r w:rsidRPr="004222E4">
              <w:rPr>
                <w:rFonts w:eastAsia="Times New Roman"/>
                <w:kern w:val="0"/>
                <w:lang w:eastAsia="pl-PL"/>
              </w:rPr>
              <w:t xml:space="preserve">w zakresie korzystania z technologii informatycznej. </w:t>
            </w:r>
          </w:p>
        </w:tc>
        <w:tc>
          <w:tcPr>
            <w:tcW w:w="3575" w:type="dxa"/>
          </w:tcPr>
          <w:p w:rsidR="006553D6" w:rsidRDefault="004222E4" w:rsidP="00161D06">
            <w:pPr>
              <w:spacing w:line="276" w:lineRule="auto"/>
            </w:pPr>
            <w:r w:rsidRPr="004222E4">
              <w:t xml:space="preserve">Zna zagrożenia związane </w:t>
            </w:r>
          </w:p>
          <w:p w:rsidR="004222E4" w:rsidRPr="004222E4" w:rsidRDefault="004222E4" w:rsidP="00161D06">
            <w:pPr>
              <w:spacing w:line="276" w:lineRule="auto"/>
            </w:pPr>
            <w:r w:rsidRPr="004222E4">
              <w:t>z korzystaniem z dostępu do sieci (np. wirtualny przyjaciel – oszust, złe samopoczucie, niedotlenienie organ</w:t>
            </w:r>
            <w:r w:rsidR="006553D6">
              <w:t>izmu, brak kolegów / koleżanek).</w:t>
            </w:r>
          </w:p>
          <w:p w:rsidR="004222E4" w:rsidRPr="004222E4" w:rsidRDefault="004222E4" w:rsidP="00161D06">
            <w:pPr>
              <w:spacing w:line="276" w:lineRule="auto"/>
            </w:pPr>
            <w:r w:rsidRPr="004222E4">
              <w:t xml:space="preserve">Korzysta z </w:t>
            </w:r>
            <w:proofErr w:type="spellStart"/>
            <w:r w:rsidRPr="004222E4">
              <w:t>internetu</w:t>
            </w:r>
            <w:proofErr w:type="spellEnd"/>
            <w:r w:rsidRPr="004222E4">
              <w:t xml:space="preserve"> tylko za </w:t>
            </w:r>
            <w:r w:rsidR="006553D6">
              <w:t>zgodą rodziców / osób dorosłych.</w:t>
            </w:r>
          </w:p>
          <w:p w:rsidR="004222E4" w:rsidRPr="004222E4" w:rsidRDefault="004222E4" w:rsidP="00161D06">
            <w:pPr>
              <w:spacing w:line="276" w:lineRule="auto"/>
            </w:pPr>
            <w:r w:rsidRPr="004222E4">
              <w:t>Nie traktuje komputera ja</w:t>
            </w:r>
            <w:r w:rsidR="006553D6">
              <w:t>k największego towarzysza zabaw.</w:t>
            </w:r>
          </w:p>
          <w:p w:rsidR="004222E4" w:rsidRPr="004222E4" w:rsidRDefault="004222E4" w:rsidP="00161D06">
            <w:pPr>
              <w:spacing w:line="276" w:lineRule="auto"/>
            </w:pPr>
            <w:r w:rsidRPr="004222E4">
              <w:t>Zdaje sobie sprawę, że świat wirtualny to świat iluzji</w:t>
            </w:r>
          </w:p>
          <w:p w:rsidR="004222E4" w:rsidRPr="004222E4" w:rsidRDefault="004222E4" w:rsidP="00161D06">
            <w:pPr>
              <w:spacing w:line="276" w:lineRule="auto"/>
            </w:pPr>
            <w:r w:rsidRPr="004222E4">
              <w:t xml:space="preserve">(rozróżnienie rzeczywistości </w:t>
            </w:r>
            <w:r w:rsidRPr="004222E4">
              <w:br/>
              <w:t xml:space="preserve">od świata </w:t>
            </w:r>
            <w:r w:rsidR="006553D6">
              <w:t>wirtualnego – nierzeczywistego).</w:t>
            </w:r>
          </w:p>
          <w:p w:rsidR="004222E4" w:rsidRPr="004222E4" w:rsidRDefault="004222E4" w:rsidP="00161D06">
            <w:pPr>
              <w:spacing w:line="276" w:lineRule="auto"/>
            </w:pPr>
            <w:r w:rsidRPr="004222E4">
              <w:lastRenderedPageBreak/>
              <w:t>Nie promuje zachowań agresywnych, przemocy obecnej, np. w grach komputerowych</w:t>
            </w:r>
          </w:p>
          <w:p w:rsidR="004222E4" w:rsidRPr="004222E4" w:rsidRDefault="004222E4" w:rsidP="00161D06">
            <w:pPr>
              <w:spacing w:line="276" w:lineRule="auto"/>
            </w:pPr>
            <w:r w:rsidRPr="004222E4">
              <w:t>Dostrzega także pozytywny wpływ świata wirtualnego (np. rozwój myślenia, kojarzenia, wyobraźni, pogłębienie wiedzy, wzmocnienie poczucia własnej wartości, itp.)</w:t>
            </w:r>
          </w:p>
          <w:p w:rsidR="004222E4" w:rsidRPr="004222E4" w:rsidRDefault="004222E4" w:rsidP="00161D06">
            <w:pPr>
              <w:suppressLineNumbers/>
              <w:spacing w:line="276" w:lineRule="auto"/>
              <w:rPr>
                <w:rFonts w:eastAsia="Times New Roman"/>
                <w:kern w:val="0"/>
                <w:lang w:eastAsia="pl-PL"/>
              </w:rPr>
            </w:pPr>
          </w:p>
        </w:tc>
      </w:tr>
      <w:tr w:rsidR="004222E4" w:rsidRPr="004222E4" w:rsidTr="00660917">
        <w:tc>
          <w:tcPr>
            <w:tcW w:w="1709" w:type="dxa"/>
          </w:tcPr>
          <w:p w:rsidR="004222E4" w:rsidRPr="004222E4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pl-PL"/>
              </w:rPr>
            </w:pPr>
            <w:r w:rsidRPr="004222E4">
              <w:rPr>
                <w:rFonts w:eastAsia="Times New Roman"/>
                <w:kern w:val="0"/>
                <w:lang w:eastAsia="pl-PL"/>
              </w:rPr>
              <w:lastRenderedPageBreak/>
              <w:t xml:space="preserve"> </w:t>
            </w:r>
          </w:p>
          <w:p w:rsidR="004222E4" w:rsidRPr="00746F27" w:rsidRDefault="004222E4" w:rsidP="00161D06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i/>
                <w:kern w:val="0"/>
                <w:lang w:eastAsia="pl-PL"/>
              </w:rPr>
            </w:pPr>
            <w:r w:rsidRPr="00746F27">
              <w:rPr>
                <w:rFonts w:eastAsia="Times New Roman"/>
                <w:b/>
                <w:i/>
                <w:kern w:val="0"/>
                <w:lang w:eastAsia="pl-PL"/>
              </w:rPr>
              <w:t>Szanuję siebie i innych.</w:t>
            </w:r>
          </w:p>
        </w:tc>
        <w:tc>
          <w:tcPr>
            <w:tcW w:w="3969" w:type="dxa"/>
          </w:tcPr>
          <w:p w:rsidR="006553D6" w:rsidRDefault="006553D6" w:rsidP="00161D06">
            <w:pPr>
              <w:suppressLineNumbers/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4222E4" w:rsidRPr="004222E4" w:rsidRDefault="004222E4" w:rsidP="00161D06">
            <w:pPr>
              <w:suppressLineNumbers/>
              <w:spacing w:line="276" w:lineRule="auto"/>
              <w:rPr>
                <w:color w:val="000000"/>
                <w:shd w:val="clear" w:color="auto" w:fill="FFFFFF"/>
              </w:rPr>
            </w:pPr>
            <w:r w:rsidRPr="004222E4">
              <w:rPr>
                <w:color w:val="000000"/>
                <w:shd w:val="clear" w:color="auto" w:fill="FFFFFF"/>
              </w:rPr>
              <w:t>Kształtowanie odpowiedniej postawy społecznej oraz wdrażanie dzieci do kulturalnego zachowania się w relacji z innymi ludźmi.</w:t>
            </w:r>
          </w:p>
          <w:p w:rsidR="004222E4" w:rsidRPr="004222E4" w:rsidRDefault="004222E4" w:rsidP="00161D06">
            <w:pPr>
              <w:suppressLineNumbers/>
              <w:spacing w:line="276" w:lineRule="auto"/>
              <w:rPr>
                <w:color w:val="000000"/>
                <w:shd w:val="clear" w:color="auto" w:fill="FFFFFF"/>
              </w:rPr>
            </w:pPr>
            <w:r w:rsidRPr="004222E4">
              <w:rPr>
                <w:color w:val="000000"/>
                <w:shd w:val="clear" w:color="auto" w:fill="FFFFFF"/>
              </w:rPr>
              <w:t>Zapobieganie przemocy i agresji wobec dzieci w rodzinie i wśród wychowanków przedszkola.</w:t>
            </w:r>
          </w:p>
          <w:p w:rsidR="004222E4" w:rsidRPr="004222E4" w:rsidRDefault="004222E4" w:rsidP="00161D06">
            <w:pPr>
              <w:suppressLineNumbers/>
              <w:spacing w:line="276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3575" w:type="dxa"/>
          </w:tcPr>
          <w:p w:rsidR="006553D6" w:rsidRDefault="006553D6" w:rsidP="00161D06">
            <w:pPr>
              <w:suppressLineNumbers/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4222E4" w:rsidRPr="004222E4" w:rsidRDefault="004222E4" w:rsidP="00161D06">
            <w:pPr>
              <w:suppressLineNumbers/>
              <w:spacing w:line="276" w:lineRule="auto"/>
              <w:rPr>
                <w:color w:val="000000"/>
                <w:shd w:val="clear" w:color="auto" w:fill="FFFFFF"/>
              </w:rPr>
            </w:pPr>
            <w:r w:rsidRPr="004222E4">
              <w:rPr>
                <w:color w:val="000000"/>
                <w:shd w:val="clear" w:color="auto" w:fill="FFFFFF"/>
              </w:rPr>
              <w:t>Szanuje pracę innych.</w:t>
            </w:r>
          </w:p>
          <w:p w:rsidR="004222E4" w:rsidRPr="004222E4" w:rsidRDefault="004222E4" w:rsidP="00161D06">
            <w:pPr>
              <w:suppressLineNumbers/>
              <w:spacing w:line="276" w:lineRule="auto"/>
              <w:rPr>
                <w:color w:val="000000"/>
                <w:shd w:val="clear" w:color="auto" w:fill="FFFFFF"/>
              </w:rPr>
            </w:pPr>
            <w:r w:rsidRPr="004222E4">
              <w:rPr>
                <w:color w:val="000000"/>
                <w:shd w:val="clear" w:color="auto" w:fill="FFFFFF"/>
              </w:rPr>
              <w:t xml:space="preserve">Jest świadome swoich praw do nietykalności osobistej </w:t>
            </w:r>
            <w:r w:rsidR="006553D6">
              <w:rPr>
                <w:color w:val="000000"/>
                <w:shd w:val="clear" w:color="auto" w:fill="FFFFFF"/>
              </w:rPr>
              <w:br/>
            </w:r>
            <w:r w:rsidRPr="004222E4">
              <w:rPr>
                <w:color w:val="000000"/>
                <w:shd w:val="clear" w:color="auto" w:fill="FFFFFF"/>
              </w:rPr>
              <w:t>naruszania godności.</w:t>
            </w:r>
          </w:p>
          <w:p w:rsidR="004222E4" w:rsidRPr="004222E4" w:rsidRDefault="004222E4" w:rsidP="00161D06">
            <w:pPr>
              <w:spacing w:line="276" w:lineRule="auto"/>
            </w:pPr>
            <w:r w:rsidRPr="004222E4">
              <w:t xml:space="preserve">Reaguje na różne formy agresji </w:t>
            </w:r>
            <w:r w:rsidRPr="004222E4">
              <w:br/>
              <w:t>i przemocy.</w:t>
            </w:r>
          </w:p>
          <w:p w:rsidR="004222E4" w:rsidRPr="004222E4" w:rsidRDefault="004222E4" w:rsidP="00161D06">
            <w:pPr>
              <w:spacing w:line="276" w:lineRule="auto"/>
            </w:pPr>
            <w:r w:rsidRPr="004222E4">
              <w:t>Orientuje się, jakie są skutki agresji /przemocy na świecie dla ludzi.</w:t>
            </w:r>
          </w:p>
          <w:p w:rsidR="004222E4" w:rsidRPr="004222E4" w:rsidRDefault="004222E4" w:rsidP="00161D06">
            <w:pPr>
              <w:spacing w:line="276" w:lineRule="auto"/>
            </w:pPr>
            <w:r w:rsidRPr="004222E4">
              <w:t>Uczy się być asertywne.</w:t>
            </w:r>
          </w:p>
          <w:p w:rsidR="004222E4" w:rsidRPr="004222E4" w:rsidRDefault="004222E4" w:rsidP="00161D06">
            <w:pPr>
              <w:spacing w:line="276" w:lineRule="auto"/>
              <w:rPr>
                <w:i/>
              </w:rPr>
            </w:pPr>
            <w:r w:rsidRPr="004222E4">
              <w:t xml:space="preserve">Rozumie znaczenie słowa </w:t>
            </w:r>
            <w:r w:rsidRPr="004222E4">
              <w:rPr>
                <w:i/>
              </w:rPr>
              <w:t>zgoda, kompromis.</w:t>
            </w:r>
          </w:p>
          <w:p w:rsidR="004222E4" w:rsidRPr="004222E4" w:rsidRDefault="006553D6" w:rsidP="00161D06">
            <w:pPr>
              <w:suppressLineNumbers/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Wie, do kogo zwrócić się </w:t>
            </w:r>
            <w:r>
              <w:rPr>
                <w:color w:val="000000"/>
                <w:shd w:val="clear" w:color="auto" w:fill="FFFFFF"/>
              </w:rPr>
              <w:br/>
            </w:r>
            <w:r w:rsidR="004222E4" w:rsidRPr="004222E4">
              <w:rPr>
                <w:color w:val="000000"/>
                <w:shd w:val="clear" w:color="auto" w:fill="FFFFFF"/>
              </w:rPr>
              <w:t>o pomoc.</w:t>
            </w:r>
          </w:p>
          <w:p w:rsidR="004222E4" w:rsidRPr="004222E4" w:rsidRDefault="004222E4" w:rsidP="00161D06">
            <w:pPr>
              <w:spacing w:line="276" w:lineRule="auto"/>
            </w:pPr>
            <w:r w:rsidRPr="004222E4">
              <w:t>Stara się być przyjazne dla otoczenia</w:t>
            </w:r>
            <w:r>
              <w:t>.</w:t>
            </w:r>
          </w:p>
          <w:p w:rsidR="004222E4" w:rsidRPr="004222E4" w:rsidRDefault="004222E4" w:rsidP="00161D06">
            <w:pPr>
              <w:suppressLineNumbers/>
              <w:spacing w:line="276" w:lineRule="auto"/>
              <w:rPr>
                <w:color w:val="000000"/>
                <w:shd w:val="clear" w:color="auto" w:fill="FFFFFF"/>
              </w:rPr>
            </w:pPr>
          </w:p>
        </w:tc>
      </w:tr>
    </w:tbl>
    <w:p w:rsidR="00161D06" w:rsidRDefault="005F52FC" w:rsidP="00161D06">
      <w:pPr>
        <w:spacing w:line="276" w:lineRule="auto"/>
        <w:rPr>
          <w:rFonts w:eastAsia="Calibri"/>
        </w:rPr>
      </w:pPr>
      <w:r w:rsidRPr="00B00D01">
        <w:br/>
      </w:r>
    </w:p>
    <w:p w:rsidR="00161D06" w:rsidRDefault="00161D06" w:rsidP="00746F27">
      <w:pPr>
        <w:suppressLineNumbers/>
        <w:spacing w:line="276" w:lineRule="auto"/>
        <w:rPr>
          <w:rFonts w:eastAsia="Calibri"/>
        </w:rPr>
      </w:pPr>
    </w:p>
    <w:p w:rsidR="00CF33CA" w:rsidRDefault="005F52FC" w:rsidP="00161D06">
      <w:pPr>
        <w:suppressLineNumbers/>
        <w:spacing w:line="276" w:lineRule="auto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VII</w:t>
      </w:r>
      <w:r w:rsidR="00B00D01">
        <w:rPr>
          <w:b/>
          <w:color w:val="000000"/>
          <w:shd w:val="clear" w:color="auto" w:fill="FFFFFF"/>
        </w:rPr>
        <w:t>I</w:t>
      </w:r>
      <w:r>
        <w:rPr>
          <w:b/>
          <w:color w:val="000000"/>
          <w:shd w:val="clear" w:color="auto" w:fill="FFFFFF"/>
        </w:rPr>
        <w:t>. EWALUACJA</w:t>
      </w:r>
      <w:r>
        <w:rPr>
          <w:b/>
          <w:color w:val="000000"/>
          <w:shd w:val="clear" w:color="auto" w:fill="FFFFFF"/>
        </w:rPr>
        <w:br/>
      </w:r>
    </w:p>
    <w:p w:rsidR="005F52FC" w:rsidRDefault="005F52FC" w:rsidP="00161D06">
      <w:pPr>
        <w:pStyle w:val="NormalnyWeb"/>
        <w:spacing w:before="0" w:beforeAutospacing="0" w:after="0" w:afterAutospacing="0" w:line="276" w:lineRule="auto"/>
      </w:pPr>
      <w:r w:rsidRPr="005F52FC">
        <w:t>Oceny efektów wdrożenia programu wychowawczego dokonuje się na końcowo rocznej Radzie Pedagogicznej. Ewaluacja programu, polega na sporządzeniu krótkiego pisemnego sprawozdania z jego realizacji.</w:t>
      </w:r>
      <w:r w:rsidRPr="005F52FC">
        <w:rPr>
          <w:rFonts w:eastAsia="Lucida Sans Unicode"/>
          <w:kern w:val="1"/>
        </w:rPr>
        <w:t xml:space="preserve"> </w:t>
      </w:r>
      <w:r w:rsidRPr="005F52FC">
        <w:t>Podstawę sprawozdania z realizacji programu będą stanowiły:</w:t>
      </w:r>
    </w:p>
    <w:p w:rsidR="005F52FC" w:rsidRDefault="005F52FC" w:rsidP="00161D06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</w:pPr>
      <w:r>
        <w:t>A</w:t>
      </w:r>
      <w:r w:rsidRPr="005F52FC">
        <w:t>naliza dokumentów – dzienniki zajęć, arkusze kontroli, miesięczne plany pracy wychowawczo – dydaktycznej, arkusze o</w:t>
      </w:r>
      <w:r>
        <w:t>bserwacji.</w:t>
      </w:r>
    </w:p>
    <w:p w:rsidR="005F52FC" w:rsidRDefault="005F52FC" w:rsidP="00161D06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</w:pPr>
      <w:r>
        <w:t>A</w:t>
      </w:r>
      <w:r w:rsidRPr="005F52FC">
        <w:t>naliza dokumentacji współpracy z rodzicami</w:t>
      </w:r>
      <w:r>
        <w:t>.</w:t>
      </w:r>
    </w:p>
    <w:p w:rsidR="005F52FC" w:rsidRDefault="005F52FC" w:rsidP="00161D06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</w:pPr>
      <w:r>
        <w:t>O</w:t>
      </w:r>
      <w:r w:rsidRPr="005F52FC">
        <w:t>cena grupy przez nauczyciela- sprawozdanie z realizacji programu wychowawczego</w:t>
      </w:r>
      <w:r>
        <w:t>.</w:t>
      </w:r>
    </w:p>
    <w:p w:rsidR="005F52FC" w:rsidRDefault="005F52FC" w:rsidP="00161D06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</w:pPr>
      <w:r>
        <w:t>R</w:t>
      </w:r>
      <w:r w:rsidRPr="005F52FC">
        <w:t>ozmowy z rodzicami, dziećmi, wychowawcami grup.</w:t>
      </w:r>
    </w:p>
    <w:p w:rsidR="005F52FC" w:rsidRDefault="005F52FC" w:rsidP="00161D06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</w:pPr>
      <w:r>
        <w:t>W</w:t>
      </w:r>
      <w:r w:rsidRPr="005F52FC">
        <w:t xml:space="preserve">nioski z obserwacji </w:t>
      </w:r>
      <w:proofErr w:type="spellStart"/>
      <w:r w:rsidRPr="005F52FC">
        <w:t>zachowań</w:t>
      </w:r>
      <w:proofErr w:type="spellEnd"/>
      <w:r w:rsidRPr="005F52FC">
        <w:t xml:space="preserve"> dzieci</w:t>
      </w:r>
      <w:r>
        <w:t>.</w:t>
      </w:r>
    </w:p>
    <w:p w:rsidR="005F52FC" w:rsidRPr="00305F6B" w:rsidRDefault="005F52FC" w:rsidP="00746F27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center"/>
      </w:pPr>
      <w:r>
        <w:t>D</w:t>
      </w:r>
      <w:r w:rsidRPr="005F52FC">
        <w:t>odatkowe osiągnięcia, np. udział w konkursie</w:t>
      </w:r>
      <w:r>
        <w:t>.</w:t>
      </w:r>
      <w:r w:rsidR="00061293" w:rsidRPr="00746F27">
        <w:rPr>
          <w:b/>
        </w:rPr>
        <w:br/>
      </w:r>
      <w:r w:rsidR="00061293" w:rsidRPr="00746F27">
        <w:rPr>
          <w:b/>
        </w:rPr>
        <w:br/>
      </w:r>
      <w:bookmarkStart w:id="0" w:name="_GoBack"/>
      <w:r w:rsidR="00B00D01" w:rsidRPr="00746F27">
        <w:rPr>
          <w:b/>
        </w:rPr>
        <w:lastRenderedPageBreak/>
        <w:t>IX</w:t>
      </w:r>
      <w:r w:rsidR="00061293" w:rsidRPr="00746F27">
        <w:rPr>
          <w:b/>
        </w:rPr>
        <w:t>. KODEKS PRZEDSZKOLAKA</w:t>
      </w:r>
      <w:bookmarkEnd w:id="0"/>
      <w:r w:rsidR="00061293" w:rsidRPr="00746F27">
        <w:rPr>
          <w:b/>
        </w:rPr>
        <w:br/>
      </w:r>
    </w:p>
    <w:p w:rsidR="00061293" w:rsidRPr="00061293" w:rsidRDefault="00061293" w:rsidP="00161D06">
      <w:pPr>
        <w:spacing w:line="276" w:lineRule="auto"/>
        <w:ind w:right="-210"/>
        <w:rPr>
          <w:b/>
          <w:i/>
          <w:color w:val="000000"/>
        </w:rPr>
      </w:pPr>
      <w:r w:rsidRPr="00061293">
        <w:rPr>
          <w:b/>
          <w:i/>
          <w:color w:val="000000"/>
        </w:rPr>
        <w:t>PRAWA  I  OBOWIĄZKI  DZIECKA</w:t>
      </w:r>
    </w:p>
    <w:p w:rsidR="00061293" w:rsidRPr="00061293" w:rsidRDefault="00061293" w:rsidP="00161D06">
      <w:pPr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PODSTAWA PRAWNA</w:t>
      </w:r>
    </w:p>
    <w:p w:rsidR="00061293" w:rsidRPr="00061293" w:rsidRDefault="00061293" w:rsidP="00161D06">
      <w:pPr>
        <w:spacing w:line="276" w:lineRule="auto"/>
        <w:ind w:right="-210"/>
        <w:rPr>
          <w:color w:val="000000"/>
        </w:rPr>
      </w:pPr>
    </w:p>
    <w:p w:rsidR="00061293" w:rsidRPr="00061293" w:rsidRDefault="00061293" w:rsidP="00161D06">
      <w:pPr>
        <w:widowControl/>
        <w:numPr>
          <w:ilvl w:val="0"/>
          <w:numId w:val="13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Deklaracja Praw Dziecka  uchwalona  przez  Zgromadzenie  Ogólne  ONZ  20  listopada  1959 r.</w:t>
      </w:r>
    </w:p>
    <w:p w:rsidR="00061293" w:rsidRPr="00061293" w:rsidRDefault="00061293" w:rsidP="00161D06">
      <w:pPr>
        <w:widowControl/>
        <w:numPr>
          <w:ilvl w:val="0"/>
          <w:numId w:val="13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Konwencja  o  Prawach  Dziecka.</w:t>
      </w:r>
    </w:p>
    <w:p w:rsidR="00061293" w:rsidRPr="00061293" w:rsidRDefault="00061293" w:rsidP="00161D06">
      <w:pPr>
        <w:spacing w:line="276" w:lineRule="auto"/>
        <w:ind w:right="-210"/>
        <w:rPr>
          <w:color w:val="000000"/>
        </w:rPr>
      </w:pPr>
    </w:p>
    <w:p w:rsidR="00061293" w:rsidRPr="00061293" w:rsidRDefault="00061293" w:rsidP="00161D06">
      <w:pPr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 xml:space="preserve">Dziecko ze względu na swoją niedojrzałość psychofizyczną i niezaradność wymaga specjalnej ochrony i opieki. Ma ono niepodważalne prawo do życia, nazwiska, narodowości, do życia </w:t>
      </w:r>
      <w:r w:rsidR="00353101">
        <w:rPr>
          <w:color w:val="000000"/>
        </w:rPr>
        <w:br/>
      </w:r>
      <w:r w:rsidRPr="00061293">
        <w:rPr>
          <w:color w:val="000000"/>
        </w:rPr>
        <w:t>w rodzinie. Specjalne uprawnienia przyznana dziec</w:t>
      </w:r>
      <w:r w:rsidR="00353101">
        <w:rPr>
          <w:color w:val="000000"/>
        </w:rPr>
        <w:t xml:space="preserve">ku przez prawo mają mu zapewnić </w:t>
      </w:r>
      <w:r w:rsidRPr="00061293">
        <w:rPr>
          <w:color w:val="000000"/>
        </w:rPr>
        <w:t>odpowiednie warunki ż</w:t>
      </w:r>
      <w:r w:rsidR="00353101">
        <w:rPr>
          <w:color w:val="000000"/>
        </w:rPr>
        <w:t>ycia, pełny rozwój osobowości ,</w:t>
      </w:r>
      <w:r w:rsidRPr="00061293">
        <w:rPr>
          <w:color w:val="000000"/>
        </w:rPr>
        <w:t>a także możliwości pozytywnej samorealizacji swojego losu.</w:t>
      </w:r>
    </w:p>
    <w:p w:rsidR="00061293" w:rsidRPr="00061293" w:rsidRDefault="00061293" w:rsidP="00161D06">
      <w:pPr>
        <w:spacing w:line="276" w:lineRule="auto"/>
        <w:ind w:right="-210"/>
        <w:rPr>
          <w:color w:val="000000"/>
        </w:rPr>
      </w:pPr>
    </w:p>
    <w:p w:rsidR="00061293" w:rsidRPr="00061293" w:rsidRDefault="00061293" w:rsidP="00161D06">
      <w:pPr>
        <w:spacing w:line="276" w:lineRule="auto"/>
        <w:ind w:right="-210"/>
        <w:rPr>
          <w:b/>
          <w:i/>
          <w:color w:val="000000"/>
        </w:rPr>
      </w:pPr>
      <w:r w:rsidRPr="00061293">
        <w:rPr>
          <w:b/>
          <w:i/>
          <w:color w:val="000000"/>
        </w:rPr>
        <w:t>CHCEMY :</w:t>
      </w:r>
    </w:p>
    <w:p w:rsidR="00061293" w:rsidRPr="00061293" w:rsidRDefault="00061293" w:rsidP="00161D06">
      <w:pPr>
        <w:widowControl/>
        <w:numPr>
          <w:ilvl w:val="0"/>
          <w:numId w:val="14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bawić się zgodnie;</w:t>
      </w:r>
    </w:p>
    <w:p w:rsidR="00061293" w:rsidRPr="00061293" w:rsidRDefault="00061293" w:rsidP="00161D06">
      <w:pPr>
        <w:widowControl/>
        <w:numPr>
          <w:ilvl w:val="0"/>
          <w:numId w:val="14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pomagać sobie nawzajem;</w:t>
      </w:r>
    </w:p>
    <w:p w:rsidR="00061293" w:rsidRPr="00061293" w:rsidRDefault="00061293" w:rsidP="00161D06">
      <w:pPr>
        <w:widowControl/>
        <w:numPr>
          <w:ilvl w:val="0"/>
          <w:numId w:val="14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być uprzejmi;</w:t>
      </w:r>
    </w:p>
    <w:p w:rsidR="00061293" w:rsidRPr="00061293" w:rsidRDefault="00061293" w:rsidP="00161D06">
      <w:pPr>
        <w:widowControl/>
        <w:numPr>
          <w:ilvl w:val="0"/>
          <w:numId w:val="14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szanować i tolerować inność;</w:t>
      </w:r>
    </w:p>
    <w:p w:rsidR="00061293" w:rsidRPr="00061293" w:rsidRDefault="00061293" w:rsidP="00161D06">
      <w:pPr>
        <w:widowControl/>
        <w:numPr>
          <w:ilvl w:val="0"/>
          <w:numId w:val="14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słuchać poleceń dorosłych;</w:t>
      </w:r>
    </w:p>
    <w:p w:rsidR="00061293" w:rsidRPr="00061293" w:rsidRDefault="00061293" w:rsidP="00161D06">
      <w:pPr>
        <w:widowControl/>
        <w:numPr>
          <w:ilvl w:val="0"/>
          <w:numId w:val="14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dbać o książki i zabawki;</w:t>
      </w:r>
    </w:p>
    <w:p w:rsidR="00061293" w:rsidRPr="00061293" w:rsidRDefault="00061293" w:rsidP="00161D06">
      <w:pPr>
        <w:widowControl/>
        <w:numPr>
          <w:ilvl w:val="0"/>
          <w:numId w:val="14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dbać o czystość i porządek w sali i łazience;</w:t>
      </w:r>
    </w:p>
    <w:p w:rsidR="00061293" w:rsidRPr="00061293" w:rsidRDefault="00061293" w:rsidP="00161D06">
      <w:pPr>
        <w:widowControl/>
        <w:numPr>
          <w:ilvl w:val="0"/>
          <w:numId w:val="14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szanować pracę innych;</w:t>
      </w:r>
    </w:p>
    <w:p w:rsidR="00061293" w:rsidRPr="00061293" w:rsidRDefault="00061293" w:rsidP="00161D06">
      <w:pPr>
        <w:widowControl/>
        <w:numPr>
          <w:ilvl w:val="0"/>
          <w:numId w:val="14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okazywać uczucia;</w:t>
      </w:r>
    </w:p>
    <w:p w:rsidR="00061293" w:rsidRPr="00061293" w:rsidRDefault="00161D06" w:rsidP="00161D06">
      <w:pPr>
        <w:widowControl/>
        <w:numPr>
          <w:ilvl w:val="0"/>
          <w:numId w:val="14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>
        <w:rPr>
          <w:color w:val="000000"/>
        </w:rPr>
        <w:t>wyrażać własne potrzeby.</w:t>
      </w:r>
    </w:p>
    <w:p w:rsidR="00061293" w:rsidRPr="00061293" w:rsidRDefault="00061293" w:rsidP="00161D06">
      <w:pPr>
        <w:widowControl/>
        <w:tabs>
          <w:tab w:val="left" w:pos="720"/>
        </w:tabs>
        <w:spacing w:line="276" w:lineRule="auto"/>
        <w:ind w:left="720" w:right="-210"/>
        <w:rPr>
          <w:color w:val="000000"/>
        </w:rPr>
      </w:pPr>
    </w:p>
    <w:p w:rsidR="00061293" w:rsidRPr="00061293" w:rsidRDefault="00061293" w:rsidP="00161D06">
      <w:pPr>
        <w:spacing w:line="276" w:lineRule="auto"/>
        <w:ind w:right="-210"/>
        <w:rPr>
          <w:b/>
          <w:i/>
          <w:color w:val="000000"/>
        </w:rPr>
      </w:pPr>
      <w:r w:rsidRPr="00061293">
        <w:rPr>
          <w:b/>
          <w:i/>
          <w:color w:val="000000"/>
        </w:rPr>
        <w:t>NIE MOŻEMY :</w:t>
      </w:r>
    </w:p>
    <w:p w:rsidR="00061293" w:rsidRPr="00061293" w:rsidRDefault="00061293" w:rsidP="00161D06">
      <w:pPr>
        <w:widowControl/>
        <w:numPr>
          <w:ilvl w:val="0"/>
          <w:numId w:val="15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wyrządzać krzywdy innym;</w:t>
      </w:r>
    </w:p>
    <w:p w:rsidR="00061293" w:rsidRPr="00061293" w:rsidRDefault="00061293" w:rsidP="00161D06">
      <w:pPr>
        <w:widowControl/>
        <w:numPr>
          <w:ilvl w:val="0"/>
          <w:numId w:val="15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wyśmiewać się z innych;</w:t>
      </w:r>
    </w:p>
    <w:p w:rsidR="00061293" w:rsidRPr="00061293" w:rsidRDefault="00061293" w:rsidP="00161D06">
      <w:pPr>
        <w:widowControl/>
        <w:numPr>
          <w:ilvl w:val="0"/>
          <w:numId w:val="15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przezywać innych;</w:t>
      </w:r>
    </w:p>
    <w:p w:rsidR="00061293" w:rsidRPr="00061293" w:rsidRDefault="00061293" w:rsidP="00161D06">
      <w:pPr>
        <w:widowControl/>
        <w:numPr>
          <w:ilvl w:val="0"/>
          <w:numId w:val="15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przeszkadzać innym w zabawie;</w:t>
      </w:r>
    </w:p>
    <w:p w:rsidR="00061293" w:rsidRPr="00061293" w:rsidRDefault="00061293" w:rsidP="00161D06">
      <w:pPr>
        <w:widowControl/>
        <w:numPr>
          <w:ilvl w:val="0"/>
          <w:numId w:val="15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niszczyć wytworów pracy innych;</w:t>
      </w:r>
    </w:p>
    <w:p w:rsidR="00061293" w:rsidRPr="00061293" w:rsidRDefault="00061293" w:rsidP="00161D06">
      <w:pPr>
        <w:widowControl/>
        <w:numPr>
          <w:ilvl w:val="0"/>
          <w:numId w:val="15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krzyczeć, hałasować;</w:t>
      </w:r>
    </w:p>
    <w:p w:rsidR="00061293" w:rsidRPr="00061293" w:rsidRDefault="00061293" w:rsidP="00161D06">
      <w:pPr>
        <w:widowControl/>
        <w:numPr>
          <w:ilvl w:val="0"/>
          <w:numId w:val="15"/>
        </w:numPr>
        <w:tabs>
          <w:tab w:val="left" w:pos="720"/>
        </w:tabs>
        <w:spacing w:line="276" w:lineRule="auto"/>
        <w:ind w:right="-210"/>
        <w:rPr>
          <w:b/>
          <w:i/>
          <w:color w:val="000000"/>
        </w:rPr>
      </w:pPr>
      <w:r w:rsidRPr="00061293">
        <w:rPr>
          <w:color w:val="000000"/>
        </w:rPr>
        <w:t>biegać w sali zajęć, niszcz</w:t>
      </w:r>
      <w:r w:rsidR="00161D06">
        <w:rPr>
          <w:color w:val="000000"/>
        </w:rPr>
        <w:t>yć zabawek i innych przedmiotów.</w:t>
      </w:r>
      <w:r w:rsidR="00161D06" w:rsidRPr="00061293">
        <w:rPr>
          <w:b/>
          <w:i/>
          <w:color w:val="000000"/>
        </w:rPr>
        <w:t xml:space="preserve"> </w:t>
      </w:r>
    </w:p>
    <w:p w:rsidR="00061293" w:rsidRPr="00061293" w:rsidRDefault="00061293" w:rsidP="00161D06">
      <w:pPr>
        <w:spacing w:line="276" w:lineRule="auto"/>
        <w:ind w:right="-210"/>
        <w:rPr>
          <w:b/>
          <w:i/>
          <w:color w:val="000000"/>
        </w:rPr>
      </w:pPr>
      <w:r w:rsidRPr="00061293">
        <w:rPr>
          <w:b/>
          <w:i/>
          <w:color w:val="000000"/>
        </w:rPr>
        <w:t>PRZEDSZKOLAK MA PRAWO :</w:t>
      </w:r>
    </w:p>
    <w:p w:rsidR="00061293" w:rsidRPr="00061293" w:rsidRDefault="00061293" w:rsidP="00161D06">
      <w:pPr>
        <w:widowControl/>
        <w:numPr>
          <w:ilvl w:val="0"/>
          <w:numId w:val="16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mieć i wyrażać swoje zdanie;</w:t>
      </w:r>
    </w:p>
    <w:p w:rsidR="00061293" w:rsidRPr="00061293" w:rsidRDefault="00061293" w:rsidP="00161D06">
      <w:pPr>
        <w:widowControl/>
        <w:numPr>
          <w:ilvl w:val="0"/>
          <w:numId w:val="16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prosić o to, czego chce, ale nie żądać tego;</w:t>
      </w:r>
    </w:p>
    <w:p w:rsidR="00061293" w:rsidRPr="00061293" w:rsidRDefault="00061293" w:rsidP="00161D06">
      <w:pPr>
        <w:widowControl/>
        <w:numPr>
          <w:ilvl w:val="0"/>
          <w:numId w:val="16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podejmować decyzje i ponosić ich konsekwencje;</w:t>
      </w:r>
    </w:p>
    <w:p w:rsidR="00061293" w:rsidRPr="00061293" w:rsidRDefault="00061293" w:rsidP="00161D06">
      <w:pPr>
        <w:widowControl/>
        <w:numPr>
          <w:ilvl w:val="0"/>
          <w:numId w:val="16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uczestniczyć we wszystkich formach aktywności  proponowanych przez przedszkole;</w:t>
      </w:r>
    </w:p>
    <w:p w:rsidR="00061293" w:rsidRPr="00061293" w:rsidRDefault="00061293" w:rsidP="00161D06">
      <w:pPr>
        <w:widowControl/>
        <w:numPr>
          <w:ilvl w:val="0"/>
          <w:numId w:val="16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przebywać w warunkach zapewniających bezpieczeństwo;</w:t>
      </w:r>
    </w:p>
    <w:p w:rsidR="00061293" w:rsidRPr="00061293" w:rsidRDefault="00061293" w:rsidP="00161D06">
      <w:pPr>
        <w:widowControl/>
        <w:numPr>
          <w:ilvl w:val="0"/>
          <w:numId w:val="16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bawić się i wybierać towarzyszy zabaw;</w:t>
      </w:r>
    </w:p>
    <w:p w:rsidR="00061293" w:rsidRPr="00061293" w:rsidRDefault="00061293" w:rsidP="00161D06">
      <w:pPr>
        <w:widowControl/>
        <w:numPr>
          <w:ilvl w:val="0"/>
          <w:numId w:val="16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lastRenderedPageBreak/>
        <w:t>zdobywać wiedzę i umiejętności, badać i eksperymentować;</w:t>
      </w:r>
    </w:p>
    <w:p w:rsidR="00061293" w:rsidRPr="00061293" w:rsidRDefault="00061293" w:rsidP="00161D06">
      <w:pPr>
        <w:widowControl/>
        <w:numPr>
          <w:ilvl w:val="0"/>
          <w:numId w:val="16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do indywidualnego tempa rozwoju;</w:t>
      </w:r>
    </w:p>
    <w:p w:rsidR="00061293" w:rsidRPr="00061293" w:rsidRDefault="00061293" w:rsidP="00161D06">
      <w:pPr>
        <w:widowControl/>
        <w:numPr>
          <w:ilvl w:val="0"/>
          <w:numId w:val="16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popełniać błędy i zmieniać zdanie;</w:t>
      </w:r>
    </w:p>
    <w:p w:rsidR="00061293" w:rsidRPr="00061293" w:rsidRDefault="00061293" w:rsidP="00161D06">
      <w:pPr>
        <w:widowControl/>
        <w:numPr>
          <w:ilvl w:val="0"/>
          <w:numId w:val="16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odnosić sukcesy;</w:t>
      </w:r>
    </w:p>
    <w:p w:rsidR="00061293" w:rsidRPr="00061293" w:rsidRDefault="00061293" w:rsidP="00161D06">
      <w:pPr>
        <w:widowControl/>
        <w:numPr>
          <w:ilvl w:val="0"/>
          <w:numId w:val="16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do swojej prywatności, samotności i niezależności;</w:t>
      </w:r>
    </w:p>
    <w:p w:rsidR="00061293" w:rsidRPr="00061293" w:rsidRDefault="00061293" w:rsidP="00161D06">
      <w:pPr>
        <w:widowControl/>
        <w:numPr>
          <w:ilvl w:val="0"/>
          <w:numId w:val="16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do nienaruszalności cielesnej;</w:t>
      </w:r>
    </w:p>
    <w:p w:rsidR="00061293" w:rsidRPr="00061293" w:rsidRDefault="00061293" w:rsidP="00161D06">
      <w:pPr>
        <w:widowControl/>
        <w:numPr>
          <w:ilvl w:val="0"/>
          <w:numId w:val="16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do snu i wypoczynku, jeśli tego potrzebuje;</w:t>
      </w:r>
    </w:p>
    <w:p w:rsidR="00061293" w:rsidRPr="00061293" w:rsidRDefault="00061293" w:rsidP="00161D06">
      <w:pPr>
        <w:widowControl/>
        <w:numPr>
          <w:ilvl w:val="0"/>
          <w:numId w:val="16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do jedzenia i picia, gdy jest głodne i spragnione;</w:t>
      </w:r>
    </w:p>
    <w:p w:rsidR="00061293" w:rsidRPr="00061293" w:rsidRDefault="00061293" w:rsidP="00161D06">
      <w:pPr>
        <w:widowControl/>
        <w:numPr>
          <w:ilvl w:val="0"/>
          <w:numId w:val="16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do pomocy nauczyciela w sytuacjach trudnych dla niego;</w:t>
      </w:r>
    </w:p>
    <w:p w:rsidR="00061293" w:rsidRPr="00061293" w:rsidRDefault="00061293" w:rsidP="00161D06">
      <w:pPr>
        <w:widowControl/>
        <w:numPr>
          <w:ilvl w:val="0"/>
          <w:numId w:val="16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znać swoje prawa i korzystać z nich;</w:t>
      </w:r>
    </w:p>
    <w:p w:rsidR="00061293" w:rsidRPr="00061293" w:rsidRDefault="00061293" w:rsidP="00161D06">
      <w:pPr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 xml:space="preserve">Z prawami idą w parze obowiązki na miarę możliwości dziecka wieku przedszkolnym. Dziecko musi zrozumieć, że funkcjonowanie w grupie przedszkolnej nie polega tylko na braniu od innych, ale także na dawaniu czegoś z siebie drugiej osobie. </w:t>
      </w:r>
    </w:p>
    <w:p w:rsidR="00061293" w:rsidRPr="00061293" w:rsidRDefault="00061293" w:rsidP="00161D06">
      <w:pPr>
        <w:spacing w:line="276" w:lineRule="auto"/>
        <w:ind w:right="-210"/>
        <w:rPr>
          <w:b/>
          <w:i/>
          <w:color w:val="000000"/>
        </w:rPr>
      </w:pPr>
    </w:p>
    <w:p w:rsidR="00061293" w:rsidRPr="00061293" w:rsidRDefault="00061293" w:rsidP="00161D06">
      <w:pPr>
        <w:spacing w:line="276" w:lineRule="auto"/>
        <w:ind w:right="-210"/>
        <w:rPr>
          <w:b/>
          <w:i/>
          <w:color w:val="000000"/>
        </w:rPr>
      </w:pPr>
      <w:r w:rsidRPr="00061293">
        <w:rPr>
          <w:b/>
          <w:i/>
          <w:color w:val="000000"/>
        </w:rPr>
        <w:t>PRZEDSZKOLAK  MA  OBOWIĄZEK :</w:t>
      </w:r>
    </w:p>
    <w:p w:rsidR="00061293" w:rsidRPr="00061293" w:rsidRDefault="00061293" w:rsidP="00161D06">
      <w:pPr>
        <w:widowControl/>
        <w:numPr>
          <w:ilvl w:val="0"/>
          <w:numId w:val="17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 xml:space="preserve">postępować zgodnie z ogólnie przyjętymi normami społecznymi; </w:t>
      </w:r>
    </w:p>
    <w:p w:rsidR="00061293" w:rsidRPr="00061293" w:rsidRDefault="00061293" w:rsidP="00161D06">
      <w:pPr>
        <w:widowControl/>
        <w:numPr>
          <w:ilvl w:val="0"/>
          <w:numId w:val="17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stosować normy grzecznościowe w stosunku do kolegów i osób dorosłych;</w:t>
      </w:r>
    </w:p>
    <w:p w:rsidR="00061293" w:rsidRPr="00061293" w:rsidRDefault="00061293" w:rsidP="00161D06">
      <w:pPr>
        <w:widowControl/>
        <w:numPr>
          <w:ilvl w:val="0"/>
          <w:numId w:val="17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dbać o bezpieczeństwo, zdrowie swoje oraz kolegów;</w:t>
      </w:r>
    </w:p>
    <w:p w:rsidR="00061293" w:rsidRPr="00061293" w:rsidRDefault="00061293" w:rsidP="00161D06">
      <w:pPr>
        <w:widowControl/>
        <w:numPr>
          <w:ilvl w:val="0"/>
          <w:numId w:val="17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przestrzegać zasad obowiązujących w grupie;</w:t>
      </w:r>
    </w:p>
    <w:p w:rsidR="00061293" w:rsidRPr="00061293" w:rsidRDefault="00061293" w:rsidP="00161D06">
      <w:pPr>
        <w:widowControl/>
        <w:numPr>
          <w:ilvl w:val="0"/>
          <w:numId w:val="17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respektować polecenia nauczyciela;</w:t>
      </w:r>
    </w:p>
    <w:p w:rsidR="00061293" w:rsidRPr="00061293" w:rsidRDefault="00061293" w:rsidP="00161D06">
      <w:pPr>
        <w:widowControl/>
        <w:numPr>
          <w:ilvl w:val="0"/>
          <w:numId w:val="17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utrzymywać porządek wokół siebie;</w:t>
      </w:r>
    </w:p>
    <w:p w:rsidR="00061293" w:rsidRPr="00061293" w:rsidRDefault="00061293" w:rsidP="00161D06">
      <w:pPr>
        <w:widowControl/>
        <w:numPr>
          <w:ilvl w:val="0"/>
          <w:numId w:val="17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sprzątać zabawki po skończonej zabawie;</w:t>
      </w:r>
    </w:p>
    <w:p w:rsidR="00061293" w:rsidRPr="00061293" w:rsidRDefault="00061293" w:rsidP="00161D06">
      <w:pPr>
        <w:widowControl/>
        <w:numPr>
          <w:ilvl w:val="0"/>
          <w:numId w:val="17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nie przeszkadzać innym w zabawie;</w:t>
      </w:r>
    </w:p>
    <w:p w:rsidR="00061293" w:rsidRPr="00061293" w:rsidRDefault="00061293" w:rsidP="00161D06">
      <w:pPr>
        <w:widowControl/>
        <w:numPr>
          <w:ilvl w:val="0"/>
          <w:numId w:val="17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dbać o swój wygląd;</w:t>
      </w:r>
    </w:p>
    <w:p w:rsidR="00061293" w:rsidRPr="00061293" w:rsidRDefault="00061293" w:rsidP="00161D06">
      <w:pPr>
        <w:widowControl/>
        <w:numPr>
          <w:ilvl w:val="0"/>
          <w:numId w:val="17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wywiązywać się z przydzielonych zadań i obowiązków;</w:t>
      </w:r>
    </w:p>
    <w:p w:rsidR="00061293" w:rsidRPr="00061293" w:rsidRDefault="00061293" w:rsidP="00161D06">
      <w:pPr>
        <w:widowControl/>
        <w:numPr>
          <w:ilvl w:val="0"/>
          <w:numId w:val="17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nieść pomoc rówieśnikom i młodszym kolegom;</w:t>
      </w:r>
    </w:p>
    <w:p w:rsidR="00061293" w:rsidRPr="00061293" w:rsidRDefault="00061293" w:rsidP="00161D06">
      <w:pPr>
        <w:widowControl/>
        <w:numPr>
          <w:ilvl w:val="0"/>
          <w:numId w:val="17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szanować godność i wolność drugiego człowieka;</w:t>
      </w:r>
    </w:p>
    <w:p w:rsidR="00061293" w:rsidRPr="00061293" w:rsidRDefault="00061293" w:rsidP="00161D06">
      <w:pPr>
        <w:widowControl/>
        <w:numPr>
          <w:ilvl w:val="0"/>
          <w:numId w:val="17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informować nauczyciela o problemach;</w:t>
      </w:r>
    </w:p>
    <w:p w:rsidR="00061293" w:rsidRPr="00061293" w:rsidRDefault="00061293" w:rsidP="00161D06">
      <w:pPr>
        <w:spacing w:line="276" w:lineRule="auto"/>
        <w:ind w:right="-210"/>
        <w:rPr>
          <w:color w:val="000000"/>
        </w:rPr>
      </w:pPr>
    </w:p>
    <w:p w:rsidR="00061293" w:rsidRPr="00061293" w:rsidRDefault="00061293" w:rsidP="00161D06">
      <w:pPr>
        <w:spacing w:line="276" w:lineRule="auto"/>
        <w:ind w:right="-210"/>
        <w:rPr>
          <w:b/>
          <w:i/>
          <w:color w:val="000000"/>
        </w:rPr>
      </w:pPr>
      <w:r w:rsidRPr="00061293">
        <w:rPr>
          <w:b/>
          <w:i/>
          <w:color w:val="000000"/>
        </w:rPr>
        <w:t>SYSTEM   NAGRÓD  I  KAR</w:t>
      </w:r>
    </w:p>
    <w:p w:rsidR="00061293" w:rsidRPr="00061293" w:rsidRDefault="00061293" w:rsidP="00161D06">
      <w:pPr>
        <w:spacing w:line="276" w:lineRule="auto"/>
        <w:ind w:right="-210"/>
        <w:rPr>
          <w:color w:val="000000"/>
        </w:rPr>
      </w:pPr>
      <w:r w:rsidRPr="00061293">
        <w:rPr>
          <w:b/>
          <w:i/>
          <w:color w:val="000000"/>
        </w:rPr>
        <w:tab/>
      </w:r>
      <w:r w:rsidRPr="00061293">
        <w:rPr>
          <w:color w:val="000000"/>
        </w:rPr>
        <w:t>Dzieci potrzebują precyzyjnego określenia co jest dozwolone, a czego nie wolno.</w:t>
      </w:r>
    </w:p>
    <w:p w:rsidR="00061293" w:rsidRPr="00061293" w:rsidRDefault="00061293" w:rsidP="00161D06">
      <w:pPr>
        <w:spacing w:line="276" w:lineRule="auto"/>
        <w:ind w:right="-210"/>
        <w:rPr>
          <w:b/>
          <w:color w:val="000000"/>
        </w:rPr>
      </w:pPr>
      <w:r w:rsidRPr="00061293">
        <w:rPr>
          <w:color w:val="000000"/>
        </w:rPr>
        <w:t xml:space="preserve">Opracowując „Kodeks  przedszkolaka” musimy zarówno wspierać  i motywować  je do przestrzegania obowiązujących norm i zasad , jak również konsekwentnie egzekwować go. Skutecznym środkiem wychowania są </w:t>
      </w:r>
      <w:r w:rsidRPr="00061293">
        <w:rPr>
          <w:b/>
          <w:color w:val="000000"/>
        </w:rPr>
        <w:t>nagrody i pochwały.</w:t>
      </w:r>
    </w:p>
    <w:p w:rsidR="00061293" w:rsidRDefault="00061293" w:rsidP="00161D06">
      <w:pPr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Mają one wartość zachęcającą do pracy dla każdego człowieka, a tym bardziej dla dziecka. Uznanie i akceptacja mobilizują do dalszych wysiłków.</w:t>
      </w:r>
    </w:p>
    <w:p w:rsidR="00161D06" w:rsidRPr="00061293" w:rsidRDefault="00161D06" w:rsidP="00161D06">
      <w:pPr>
        <w:spacing w:line="276" w:lineRule="auto"/>
        <w:ind w:right="-210"/>
        <w:rPr>
          <w:color w:val="000000"/>
        </w:rPr>
      </w:pPr>
    </w:p>
    <w:p w:rsidR="00061293" w:rsidRPr="00061293" w:rsidRDefault="00061293" w:rsidP="00161D06">
      <w:pPr>
        <w:spacing w:line="276" w:lineRule="auto"/>
        <w:ind w:right="-210"/>
        <w:rPr>
          <w:b/>
          <w:i/>
          <w:color w:val="000000"/>
        </w:rPr>
      </w:pPr>
      <w:r w:rsidRPr="00061293">
        <w:rPr>
          <w:b/>
          <w:i/>
          <w:color w:val="000000"/>
        </w:rPr>
        <w:t>FORMY  NAGRADZANIA :</w:t>
      </w:r>
    </w:p>
    <w:p w:rsidR="00061293" w:rsidRPr="00061293" w:rsidRDefault="00061293" w:rsidP="00161D06">
      <w:pPr>
        <w:widowControl/>
        <w:numPr>
          <w:ilvl w:val="0"/>
          <w:numId w:val="18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pochwała indywidualna;</w:t>
      </w:r>
    </w:p>
    <w:p w:rsidR="00061293" w:rsidRPr="00061293" w:rsidRDefault="00061293" w:rsidP="00161D06">
      <w:pPr>
        <w:widowControl/>
        <w:numPr>
          <w:ilvl w:val="0"/>
          <w:numId w:val="18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pochwała wobec grupy;</w:t>
      </w:r>
    </w:p>
    <w:p w:rsidR="00061293" w:rsidRPr="00061293" w:rsidRDefault="00061293" w:rsidP="00161D06">
      <w:pPr>
        <w:widowControl/>
        <w:numPr>
          <w:ilvl w:val="0"/>
          <w:numId w:val="18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pochwała przed rodzicami;</w:t>
      </w:r>
    </w:p>
    <w:p w:rsidR="00061293" w:rsidRPr="00061293" w:rsidRDefault="00061293" w:rsidP="00161D06">
      <w:pPr>
        <w:widowControl/>
        <w:numPr>
          <w:ilvl w:val="0"/>
          <w:numId w:val="18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otrzymanie naklejki pod koniec dnia za przestrzeganie ustalonych reguł;</w:t>
      </w:r>
    </w:p>
    <w:p w:rsidR="00061293" w:rsidRPr="00061293" w:rsidRDefault="00061293" w:rsidP="00161D06">
      <w:pPr>
        <w:widowControl/>
        <w:numPr>
          <w:ilvl w:val="0"/>
          <w:numId w:val="18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lastRenderedPageBreak/>
        <w:t>drobne nagrody rzeczowe, np. kolorowanka;</w:t>
      </w:r>
    </w:p>
    <w:p w:rsidR="00061293" w:rsidRPr="00061293" w:rsidRDefault="00061293" w:rsidP="00161D06">
      <w:pPr>
        <w:widowControl/>
        <w:numPr>
          <w:ilvl w:val="0"/>
          <w:numId w:val="18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atrakcyjne spędzanie czasu- zabawa w grupie wg pomysłu dzieci.</w:t>
      </w:r>
    </w:p>
    <w:p w:rsidR="00061293" w:rsidRDefault="00061293" w:rsidP="00161D06">
      <w:pPr>
        <w:spacing w:line="276" w:lineRule="auto"/>
        <w:ind w:right="-210"/>
        <w:rPr>
          <w:b/>
          <w:i/>
          <w:color w:val="000000"/>
        </w:rPr>
      </w:pPr>
      <w:r w:rsidRPr="00061293">
        <w:rPr>
          <w:b/>
          <w:i/>
          <w:color w:val="000000"/>
        </w:rPr>
        <w:t>NAGRADZAMY  ZA :</w:t>
      </w:r>
    </w:p>
    <w:p w:rsidR="00161D06" w:rsidRPr="00061293" w:rsidRDefault="00161D06" w:rsidP="00161D06">
      <w:pPr>
        <w:spacing w:line="276" w:lineRule="auto"/>
        <w:ind w:right="-210"/>
        <w:rPr>
          <w:b/>
          <w:i/>
          <w:color w:val="000000"/>
        </w:rPr>
      </w:pPr>
    </w:p>
    <w:p w:rsidR="00061293" w:rsidRPr="00061293" w:rsidRDefault="00061293" w:rsidP="00161D06">
      <w:pPr>
        <w:widowControl/>
        <w:numPr>
          <w:ilvl w:val="0"/>
          <w:numId w:val="19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stosowanie ustalonych zasad i umów;</w:t>
      </w:r>
    </w:p>
    <w:p w:rsidR="00061293" w:rsidRPr="00061293" w:rsidRDefault="00061293" w:rsidP="00161D06">
      <w:pPr>
        <w:widowControl/>
        <w:numPr>
          <w:ilvl w:val="0"/>
          <w:numId w:val="19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wysiłek włożony w wykonaną pracę;</w:t>
      </w:r>
    </w:p>
    <w:p w:rsidR="00061293" w:rsidRPr="00061293" w:rsidRDefault="00061293" w:rsidP="00161D06">
      <w:pPr>
        <w:widowControl/>
        <w:numPr>
          <w:ilvl w:val="0"/>
          <w:numId w:val="19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wywiązanie się z podjętych obowiązków;</w:t>
      </w:r>
    </w:p>
    <w:p w:rsidR="00061293" w:rsidRPr="00061293" w:rsidRDefault="00061293" w:rsidP="00161D06">
      <w:pPr>
        <w:widowControl/>
        <w:numPr>
          <w:ilvl w:val="0"/>
          <w:numId w:val="19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bezinteresowną pomoc innym;</w:t>
      </w:r>
    </w:p>
    <w:p w:rsidR="00061293" w:rsidRPr="00061293" w:rsidRDefault="00061293" w:rsidP="00161D06">
      <w:pPr>
        <w:widowControl/>
        <w:numPr>
          <w:ilvl w:val="0"/>
          <w:numId w:val="19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aktywny udział w pracach na rzecz grupy i przedszkola.</w:t>
      </w:r>
    </w:p>
    <w:p w:rsidR="00061293" w:rsidRDefault="00061293" w:rsidP="00161D06">
      <w:pPr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Po ustaleniu  norm postępowania  należy również ustalić konsekwencje za brak podporządkowania się im.</w:t>
      </w:r>
    </w:p>
    <w:p w:rsidR="00161D06" w:rsidRPr="00061293" w:rsidRDefault="00161D06" w:rsidP="00161D06">
      <w:pPr>
        <w:spacing w:line="276" w:lineRule="auto"/>
        <w:ind w:right="-210"/>
        <w:rPr>
          <w:color w:val="000000"/>
        </w:rPr>
      </w:pPr>
    </w:p>
    <w:p w:rsidR="00061293" w:rsidRPr="00061293" w:rsidRDefault="00061293" w:rsidP="00161D06">
      <w:pPr>
        <w:spacing w:line="276" w:lineRule="auto"/>
        <w:ind w:right="-210"/>
        <w:rPr>
          <w:b/>
          <w:i/>
          <w:color w:val="000000"/>
        </w:rPr>
      </w:pPr>
      <w:r w:rsidRPr="00061293">
        <w:rPr>
          <w:b/>
          <w:i/>
          <w:color w:val="000000"/>
        </w:rPr>
        <w:t>FORMY  KARANIA  :</w:t>
      </w:r>
    </w:p>
    <w:p w:rsidR="00061293" w:rsidRPr="00061293" w:rsidRDefault="00061293" w:rsidP="00161D06">
      <w:pPr>
        <w:widowControl/>
        <w:numPr>
          <w:ilvl w:val="0"/>
          <w:numId w:val="20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wyjaśnianie i tłumaczenie;</w:t>
      </w:r>
    </w:p>
    <w:p w:rsidR="00061293" w:rsidRPr="00061293" w:rsidRDefault="00061293" w:rsidP="00161D06">
      <w:pPr>
        <w:widowControl/>
        <w:numPr>
          <w:ilvl w:val="0"/>
          <w:numId w:val="20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upomnienie słowne indywidualne;</w:t>
      </w:r>
    </w:p>
    <w:p w:rsidR="00061293" w:rsidRPr="00061293" w:rsidRDefault="00061293" w:rsidP="00161D06">
      <w:pPr>
        <w:widowControl/>
        <w:numPr>
          <w:ilvl w:val="0"/>
          <w:numId w:val="20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upomnienie słowne wobec grupy;</w:t>
      </w:r>
    </w:p>
    <w:p w:rsidR="00061293" w:rsidRPr="00061293" w:rsidRDefault="00061293" w:rsidP="00161D06">
      <w:pPr>
        <w:widowControl/>
        <w:numPr>
          <w:ilvl w:val="0"/>
          <w:numId w:val="20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wyrażenie przez nauczyciela swojego niezadowolenia z powodu niepożądanego zachowania dziecka;</w:t>
      </w:r>
    </w:p>
    <w:p w:rsidR="00061293" w:rsidRPr="00061293" w:rsidRDefault="00061293" w:rsidP="00161D06">
      <w:pPr>
        <w:widowControl/>
        <w:numPr>
          <w:ilvl w:val="0"/>
          <w:numId w:val="20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czasowe odsunięcie od zabawy- „krzesełko przemyśleń”;</w:t>
      </w:r>
    </w:p>
    <w:p w:rsidR="00061293" w:rsidRPr="00061293" w:rsidRDefault="00061293" w:rsidP="00161D06">
      <w:pPr>
        <w:widowControl/>
        <w:numPr>
          <w:ilvl w:val="0"/>
          <w:numId w:val="20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czasowe odbieranie przyznanego przywileju, np. dyżurny;</w:t>
      </w:r>
    </w:p>
    <w:p w:rsidR="00061293" w:rsidRPr="00061293" w:rsidRDefault="00061293" w:rsidP="00161D06">
      <w:pPr>
        <w:widowControl/>
        <w:numPr>
          <w:ilvl w:val="0"/>
          <w:numId w:val="20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kara naturalna- przeproszenie, zadośćuczynienie wyrządzonej krzywdzie, naprawienie szkody;</w:t>
      </w:r>
    </w:p>
    <w:p w:rsidR="00061293" w:rsidRDefault="00061293" w:rsidP="00161D06">
      <w:pPr>
        <w:widowControl/>
        <w:numPr>
          <w:ilvl w:val="0"/>
          <w:numId w:val="20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w przypadku negatywnych zachowań- rozmowa z rodzicami i ustalenie wspólnych oddziaływań.</w:t>
      </w:r>
    </w:p>
    <w:p w:rsidR="00161D06" w:rsidRPr="00061293" w:rsidRDefault="00161D06" w:rsidP="00161D06">
      <w:pPr>
        <w:widowControl/>
        <w:numPr>
          <w:ilvl w:val="0"/>
          <w:numId w:val="20"/>
        </w:numPr>
        <w:tabs>
          <w:tab w:val="left" w:pos="720"/>
        </w:tabs>
        <w:spacing w:line="276" w:lineRule="auto"/>
        <w:ind w:right="-210"/>
        <w:rPr>
          <w:color w:val="000000"/>
        </w:rPr>
      </w:pPr>
    </w:p>
    <w:p w:rsidR="00061293" w:rsidRPr="00061293" w:rsidRDefault="00061293" w:rsidP="00161D06">
      <w:pPr>
        <w:spacing w:line="276" w:lineRule="auto"/>
        <w:ind w:right="-210"/>
        <w:rPr>
          <w:b/>
          <w:i/>
          <w:color w:val="000000"/>
        </w:rPr>
      </w:pPr>
      <w:r w:rsidRPr="00061293">
        <w:rPr>
          <w:b/>
          <w:i/>
          <w:color w:val="000000"/>
        </w:rPr>
        <w:t>KARY  STOSUJEMY  ZA :</w:t>
      </w:r>
    </w:p>
    <w:p w:rsidR="00061293" w:rsidRPr="00061293" w:rsidRDefault="00061293" w:rsidP="00161D06">
      <w:pPr>
        <w:widowControl/>
        <w:numPr>
          <w:ilvl w:val="0"/>
          <w:numId w:val="21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nieprzestrzeganie ustalonych norm i zasad współżycia w grupie i przedszkolu;</w:t>
      </w:r>
    </w:p>
    <w:p w:rsidR="00061293" w:rsidRPr="00061293" w:rsidRDefault="00061293" w:rsidP="00161D06">
      <w:pPr>
        <w:widowControl/>
        <w:numPr>
          <w:ilvl w:val="0"/>
          <w:numId w:val="21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stwarzanie sytuacji zagrażających bezpieczeństwu i zdrowiu własnemu i innych;</w:t>
      </w:r>
    </w:p>
    <w:p w:rsidR="00061293" w:rsidRPr="00061293" w:rsidRDefault="00061293" w:rsidP="00161D06">
      <w:pPr>
        <w:widowControl/>
        <w:numPr>
          <w:ilvl w:val="0"/>
          <w:numId w:val="21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zachowania agresywne;</w:t>
      </w:r>
    </w:p>
    <w:p w:rsidR="00061293" w:rsidRPr="00061293" w:rsidRDefault="00061293" w:rsidP="00161D06">
      <w:pPr>
        <w:widowControl/>
        <w:numPr>
          <w:ilvl w:val="0"/>
          <w:numId w:val="21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niszczenie wytworów pracy innych, ich własności;</w:t>
      </w:r>
    </w:p>
    <w:p w:rsidR="00061293" w:rsidRPr="00061293" w:rsidRDefault="00061293" w:rsidP="00161D06">
      <w:pPr>
        <w:widowControl/>
        <w:numPr>
          <w:ilvl w:val="0"/>
          <w:numId w:val="21"/>
        </w:numPr>
        <w:tabs>
          <w:tab w:val="left" w:pos="720"/>
        </w:tabs>
        <w:spacing w:line="276" w:lineRule="auto"/>
        <w:ind w:right="-210"/>
        <w:rPr>
          <w:color w:val="000000"/>
        </w:rPr>
      </w:pPr>
      <w:r w:rsidRPr="00061293">
        <w:rPr>
          <w:color w:val="000000"/>
        </w:rPr>
        <w:t>celowe nie wywiązywanie się z podjętych obowiązków;</w:t>
      </w:r>
    </w:p>
    <w:p w:rsidR="00061293" w:rsidRPr="00061293" w:rsidRDefault="00061293" w:rsidP="00161D06">
      <w:pPr>
        <w:widowControl/>
        <w:tabs>
          <w:tab w:val="left" w:pos="720"/>
        </w:tabs>
        <w:spacing w:line="276" w:lineRule="auto"/>
        <w:ind w:left="360" w:right="-210"/>
        <w:rPr>
          <w:color w:val="000000"/>
        </w:rPr>
      </w:pPr>
    </w:p>
    <w:p w:rsidR="00061293" w:rsidRPr="00061293" w:rsidRDefault="00061293" w:rsidP="00161D06">
      <w:pPr>
        <w:spacing w:line="276" w:lineRule="auto"/>
        <w:jc w:val="center"/>
        <w:rPr>
          <w:rFonts w:eastAsia="Times New Roman"/>
          <w:b/>
          <w:color w:val="000000"/>
          <w:lang w:eastAsia="pl-PL"/>
        </w:rPr>
      </w:pPr>
      <w:r w:rsidRPr="00061293">
        <w:rPr>
          <w:rFonts w:eastAsia="Times New Roman"/>
          <w:b/>
          <w:color w:val="000000"/>
          <w:lang w:eastAsia="pl-PL"/>
        </w:rPr>
        <w:t xml:space="preserve">X. MODEL ABSOLWENTA </w:t>
      </w:r>
      <w:r w:rsidR="00305F6B">
        <w:rPr>
          <w:rFonts w:eastAsia="Times New Roman"/>
          <w:b/>
          <w:color w:val="000000"/>
          <w:lang w:eastAsia="pl-PL"/>
        </w:rPr>
        <w:br/>
        <w:t xml:space="preserve">PRZEDSZKOLA SAMORZĄDOWEGO </w:t>
      </w:r>
      <w:r w:rsidRPr="00061293">
        <w:rPr>
          <w:rFonts w:eastAsia="Times New Roman"/>
          <w:b/>
          <w:color w:val="000000"/>
          <w:lang w:eastAsia="pl-PL"/>
        </w:rPr>
        <w:t>W GORZKOWICACH</w:t>
      </w:r>
    </w:p>
    <w:p w:rsidR="00061293" w:rsidRPr="00061293" w:rsidRDefault="00061293" w:rsidP="00161D06">
      <w:pPr>
        <w:spacing w:line="276" w:lineRule="auto"/>
        <w:ind w:left="360"/>
        <w:jc w:val="center"/>
        <w:rPr>
          <w:rFonts w:eastAsia="Times New Roman"/>
          <w:b/>
          <w:color w:val="000000"/>
          <w:lang w:eastAsia="pl-PL"/>
        </w:rPr>
      </w:pPr>
    </w:p>
    <w:p w:rsidR="00061293" w:rsidRPr="00061293" w:rsidRDefault="00061293" w:rsidP="00161D06">
      <w:pPr>
        <w:spacing w:line="276" w:lineRule="auto"/>
        <w:ind w:left="720"/>
        <w:rPr>
          <w:rFonts w:eastAsia="Times New Roman"/>
          <w:color w:val="000000"/>
          <w:lang w:eastAsia="pl-PL"/>
        </w:rPr>
      </w:pPr>
      <w:r w:rsidRPr="00061293">
        <w:rPr>
          <w:rFonts w:eastAsia="Times New Roman"/>
          <w:b/>
          <w:bCs/>
          <w:color w:val="000000"/>
          <w:u w:val="single"/>
          <w:lang w:eastAsia="pl-PL"/>
        </w:rPr>
        <w:t>Ma świadomość własnej tożsamości:</w:t>
      </w:r>
      <w:r w:rsidRPr="00061293">
        <w:rPr>
          <w:rFonts w:eastAsia="Times New Roman"/>
          <w:color w:val="000000"/>
          <w:lang w:eastAsia="pl-PL"/>
        </w:rPr>
        <w:t xml:space="preserve"> </w:t>
      </w:r>
    </w:p>
    <w:p w:rsidR="00061293" w:rsidRPr="00061293" w:rsidRDefault="00061293" w:rsidP="00161D06">
      <w:pPr>
        <w:numPr>
          <w:ilvl w:val="0"/>
          <w:numId w:val="21"/>
        </w:numPr>
        <w:spacing w:line="276" w:lineRule="auto"/>
        <w:rPr>
          <w:rFonts w:eastAsia="Times New Roman"/>
          <w:color w:val="000000"/>
          <w:lang w:eastAsia="pl-PL"/>
        </w:rPr>
      </w:pPr>
      <w:r w:rsidRPr="00061293">
        <w:rPr>
          <w:rFonts w:eastAsia="Times New Roman"/>
          <w:color w:val="000000"/>
          <w:lang w:eastAsia="pl-PL"/>
        </w:rPr>
        <w:t xml:space="preserve">zna swoje imię, nazwisko, wiek, adres zamieszkania; </w:t>
      </w:r>
    </w:p>
    <w:p w:rsidR="00061293" w:rsidRPr="00061293" w:rsidRDefault="00061293" w:rsidP="00161D06">
      <w:pPr>
        <w:numPr>
          <w:ilvl w:val="0"/>
          <w:numId w:val="21"/>
        </w:numPr>
        <w:spacing w:line="276" w:lineRule="auto"/>
        <w:rPr>
          <w:rFonts w:eastAsia="Times New Roman"/>
          <w:color w:val="000000"/>
          <w:lang w:eastAsia="pl-PL"/>
        </w:rPr>
      </w:pPr>
      <w:r w:rsidRPr="00061293">
        <w:rPr>
          <w:rFonts w:eastAsia="Times New Roman"/>
          <w:color w:val="000000"/>
          <w:lang w:eastAsia="pl-PL"/>
        </w:rPr>
        <w:t xml:space="preserve">opowiada w kilku zdaniach o tym, czym zajmują się jego rodzice; </w:t>
      </w:r>
    </w:p>
    <w:p w:rsidR="00061293" w:rsidRPr="00061293" w:rsidRDefault="00061293" w:rsidP="00161D06">
      <w:pPr>
        <w:numPr>
          <w:ilvl w:val="0"/>
          <w:numId w:val="21"/>
        </w:numPr>
        <w:spacing w:line="276" w:lineRule="auto"/>
        <w:rPr>
          <w:rFonts w:eastAsia="Times New Roman"/>
          <w:color w:val="000000"/>
          <w:lang w:eastAsia="pl-PL"/>
        </w:rPr>
      </w:pPr>
      <w:r w:rsidRPr="00061293">
        <w:rPr>
          <w:rFonts w:eastAsia="Times New Roman"/>
          <w:color w:val="000000"/>
          <w:lang w:eastAsia="pl-PL"/>
        </w:rPr>
        <w:t xml:space="preserve">odczuwa więź uczuciową z rodziną i środowiskiem, w którym wzrasta; </w:t>
      </w:r>
    </w:p>
    <w:p w:rsidR="00061293" w:rsidRPr="00061293" w:rsidRDefault="00061293" w:rsidP="00161D06">
      <w:pPr>
        <w:numPr>
          <w:ilvl w:val="0"/>
          <w:numId w:val="21"/>
        </w:numPr>
        <w:spacing w:line="276" w:lineRule="auto"/>
        <w:rPr>
          <w:rFonts w:eastAsia="Times New Roman"/>
          <w:color w:val="000000"/>
          <w:lang w:eastAsia="pl-PL"/>
        </w:rPr>
      </w:pPr>
      <w:r w:rsidRPr="00061293">
        <w:rPr>
          <w:rFonts w:eastAsia="Times New Roman"/>
          <w:color w:val="000000"/>
          <w:lang w:eastAsia="pl-PL"/>
        </w:rPr>
        <w:t xml:space="preserve">dostrzega różnorodność zwyczajów i tradycji rodzinnych; </w:t>
      </w:r>
    </w:p>
    <w:p w:rsidR="00061293" w:rsidRDefault="00061293" w:rsidP="00161D06">
      <w:pPr>
        <w:numPr>
          <w:ilvl w:val="0"/>
          <w:numId w:val="21"/>
        </w:numPr>
        <w:spacing w:line="276" w:lineRule="auto"/>
        <w:rPr>
          <w:rFonts w:eastAsia="Times New Roman"/>
          <w:color w:val="000000"/>
          <w:lang w:eastAsia="pl-PL"/>
        </w:rPr>
      </w:pPr>
      <w:r w:rsidRPr="00061293">
        <w:rPr>
          <w:rFonts w:eastAsia="Times New Roman"/>
          <w:color w:val="000000"/>
          <w:lang w:eastAsia="pl-PL"/>
        </w:rPr>
        <w:t>rozpoz</w:t>
      </w:r>
      <w:r w:rsidR="00305F6B">
        <w:rPr>
          <w:rFonts w:eastAsia="Times New Roman"/>
          <w:color w:val="000000"/>
          <w:lang w:eastAsia="pl-PL"/>
        </w:rPr>
        <w:t>naje flagę polską, godło Polski.</w:t>
      </w:r>
    </w:p>
    <w:p w:rsidR="00305F6B" w:rsidRPr="00061293" w:rsidRDefault="00305F6B" w:rsidP="00305F6B">
      <w:pPr>
        <w:spacing w:line="276" w:lineRule="auto"/>
        <w:ind w:left="720"/>
        <w:rPr>
          <w:rFonts w:eastAsia="Times New Roman"/>
          <w:color w:val="000000"/>
          <w:lang w:eastAsia="pl-PL"/>
        </w:rPr>
      </w:pPr>
    </w:p>
    <w:p w:rsidR="00061293" w:rsidRPr="00061293" w:rsidRDefault="00061293" w:rsidP="00161D06">
      <w:pPr>
        <w:spacing w:line="276" w:lineRule="auto"/>
        <w:ind w:left="720"/>
        <w:rPr>
          <w:rFonts w:eastAsia="Times New Roman"/>
          <w:color w:val="000000"/>
          <w:lang w:eastAsia="pl-PL"/>
        </w:rPr>
      </w:pPr>
      <w:r w:rsidRPr="00061293">
        <w:rPr>
          <w:rFonts w:eastAsia="Times New Roman"/>
          <w:b/>
          <w:bCs/>
          <w:color w:val="000000"/>
          <w:u w:val="single"/>
          <w:lang w:eastAsia="pl-PL"/>
        </w:rPr>
        <w:lastRenderedPageBreak/>
        <w:t>Ma pozytywny obraz samego siebie:</w:t>
      </w:r>
      <w:r w:rsidRPr="00061293">
        <w:rPr>
          <w:rFonts w:eastAsia="Times New Roman"/>
          <w:color w:val="000000"/>
          <w:lang w:eastAsia="pl-PL"/>
        </w:rPr>
        <w:t xml:space="preserve"> </w:t>
      </w:r>
    </w:p>
    <w:p w:rsidR="00061293" w:rsidRPr="00061293" w:rsidRDefault="00061293" w:rsidP="00161D06">
      <w:pPr>
        <w:numPr>
          <w:ilvl w:val="0"/>
          <w:numId w:val="21"/>
        </w:numPr>
        <w:spacing w:line="276" w:lineRule="auto"/>
        <w:rPr>
          <w:rFonts w:eastAsia="Times New Roman"/>
          <w:color w:val="000000"/>
          <w:lang w:eastAsia="pl-PL"/>
        </w:rPr>
      </w:pPr>
      <w:r w:rsidRPr="00061293">
        <w:rPr>
          <w:rFonts w:eastAsia="Times New Roman"/>
          <w:color w:val="000000"/>
          <w:lang w:eastAsia="pl-PL"/>
        </w:rPr>
        <w:t>dostrzega swoje mocne i słabe strony;</w:t>
      </w:r>
    </w:p>
    <w:p w:rsidR="00061293" w:rsidRPr="00061293" w:rsidRDefault="00061293" w:rsidP="00161D06">
      <w:pPr>
        <w:numPr>
          <w:ilvl w:val="0"/>
          <w:numId w:val="21"/>
        </w:numPr>
        <w:spacing w:line="276" w:lineRule="auto"/>
        <w:rPr>
          <w:rFonts w:eastAsia="Times New Roman"/>
          <w:color w:val="000000"/>
          <w:lang w:eastAsia="pl-PL"/>
        </w:rPr>
      </w:pPr>
      <w:r w:rsidRPr="00061293">
        <w:rPr>
          <w:rFonts w:eastAsia="Times New Roman"/>
          <w:color w:val="000000"/>
          <w:lang w:eastAsia="pl-PL"/>
        </w:rPr>
        <w:t>emocje wyraża w sposób akceptowany przez innych;</w:t>
      </w:r>
    </w:p>
    <w:p w:rsidR="00061293" w:rsidRPr="00061293" w:rsidRDefault="00061293" w:rsidP="00161D06">
      <w:pPr>
        <w:numPr>
          <w:ilvl w:val="0"/>
          <w:numId w:val="21"/>
        </w:numPr>
        <w:spacing w:line="276" w:lineRule="auto"/>
        <w:rPr>
          <w:rFonts w:eastAsia="Times New Roman"/>
          <w:color w:val="000000"/>
          <w:lang w:eastAsia="pl-PL"/>
        </w:rPr>
      </w:pPr>
      <w:r w:rsidRPr="00061293">
        <w:rPr>
          <w:rFonts w:eastAsia="Times New Roman"/>
          <w:color w:val="000000"/>
          <w:lang w:eastAsia="pl-PL"/>
        </w:rPr>
        <w:t>akceptuje każde dziecko, jest tolerancyjny wobec wszelkich „inności”;</w:t>
      </w:r>
    </w:p>
    <w:p w:rsidR="00061293" w:rsidRPr="00061293" w:rsidRDefault="00061293" w:rsidP="00161D06">
      <w:pPr>
        <w:numPr>
          <w:ilvl w:val="0"/>
          <w:numId w:val="21"/>
        </w:numPr>
        <w:spacing w:line="276" w:lineRule="auto"/>
        <w:rPr>
          <w:rFonts w:eastAsia="Times New Roman"/>
          <w:color w:val="000000"/>
          <w:lang w:eastAsia="pl-PL"/>
        </w:rPr>
      </w:pPr>
      <w:r w:rsidRPr="00061293">
        <w:rPr>
          <w:rFonts w:eastAsia="Times New Roman"/>
          <w:color w:val="000000"/>
          <w:lang w:eastAsia="pl-PL"/>
        </w:rPr>
        <w:t>dobrze się czuje w różnych grupach rówieśniczych;</w:t>
      </w:r>
    </w:p>
    <w:p w:rsidR="00061293" w:rsidRPr="00061293" w:rsidRDefault="00305F6B" w:rsidP="00161D06">
      <w:pPr>
        <w:numPr>
          <w:ilvl w:val="0"/>
          <w:numId w:val="21"/>
        </w:numPr>
        <w:spacing w:line="276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zna swoje prawa i obowiązki.</w:t>
      </w:r>
    </w:p>
    <w:p w:rsidR="00061293" w:rsidRPr="00061293" w:rsidRDefault="00061293" w:rsidP="00161D06">
      <w:pPr>
        <w:spacing w:line="276" w:lineRule="auto"/>
        <w:ind w:left="720"/>
        <w:rPr>
          <w:rFonts w:eastAsia="Times New Roman"/>
          <w:color w:val="000000"/>
          <w:lang w:eastAsia="pl-PL"/>
        </w:rPr>
      </w:pPr>
      <w:r w:rsidRPr="00061293">
        <w:rPr>
          <w:rFonts w:eastAsia="Times New Roman"/>
          <w:b/>
          <w:bCs/>
          <w:color w:val="000000"/>
          <w:u w:val="single"/>
          <w:lang w:eastAsia="pl-PL"/>
        </w:rPr>
        <w:t>Śmiało wyraża swoje opinie:</w:t>
      </w:r>
      <w:r w:rsidRPr="00061293">
        <w:rPr>
          <w:rFonts w:eastAsia="Times New Roman"/>
          <w:color w:val="000000"/>
          <w:lang w:eastAsia="pl-PL"/>
        </w:rPr>
        <w:t xml:space="preserve"> </w:t>
      </w:r>
    </w:p>
    <w:p w:rsidR="00061293" w:rsidRPr="00061293" w:rsidRDefault="00061293" w:rsidP="00161D06">
      <w:pPr>
        <w:numPr>
          <w:ilvl w:val="0"/>
          <w:numId w:val="21"/>
        </w:numPr>
        <w:spacing w:line="276" w:lineRule="auto"/>
        <w:rPr>
          <w:rFonts w:eastAsia="Times New Roman"/>
          <w:color w:val="000000"/>
          <w:lang w:eastAsia="pl-PL"/>
        </w:rPr>
      </w:pPr>
      <w:r w:rsidRPr="00061293">
        <w:rPr>
          <w:rFonts w:eastAsia="Times New Roman"/>
          <w:color w:val="000000"/>
          <w:lang w:eastAsia="pl-PL"/>
        </w:rPr>
        <w:t>trafnie ocenia zachowanie swoje i innych;</w:t>
      </w:r>
    </w:p>
    <w:p w:rsidR="00061293" w:rsidRPr="00061293" w:rsidRDefault="00061293" w:rsidP="00161D06">
      <w:pPr>
        <w:numPr>
          <w:ilvl w:val="0"/>
          <w:numId w:val="21"/>
        </w:numPr>
        <w:spacing w:line="276" w:lineRule="auto"/>
        <w:rPr>
          <w:rFonts w:eastAsia="Times New Roman"/>
          <w:color w:val="000000"/>
          <w:lang w:eastAsia="pl-PL"/>
        </w:rPr>
      </w:pPr>
      <w:r w:rsidRPr="00061293">
        <w:rPr>
          <w:rFonts w:eastAsia="Times New Roman"/>
          <w:color w:val="000000"/>
          <w:lang w:eastAsia="pl-PL"/>
        </w:rPr>
        <w:t>argumentuje swoje zdanie;</w:t>
      </w:r>
    </w:p>
    <w:p w:rsidR="00305F6B" w:rsidRDefault="00061293" w:rsidP="00161D06">
      <w:pPr>
        <w:numPr>
          <w:ilvl w:val="0"/>
          <w:numId w:val="21"/>
        </w:numPr>
        <w:spacing w:line="276" w:lineRule="auto"/>
        <w:rPr>
          <w:rFonts w:eastAsia="Times New Roman"/>
          <w:color w:val="000000"/>
          <w:lang w:eastAsia="pl-PL"/>
        </w:rPr>
      </w:pPr>
      <w:r w:rsidRPr="00305F6B">
        <w:rPr>
          <w:rFonts w:eastAsia="Times New Roman"/>
          <w:color w:val="000000"/>
          <w:lang w:eastAsia="pl-PL"/>
        </w:rPr>
        <w:t>określa swoje samopoczucie werbalnie oraz z</w:t>
      </w:r>
      <w:r w:rsidR="00305F6B">
        <w:rPr>
          <w:rFonts w:eastAsia="Times New Roman"/>
          <w:color w:val="000000"/>
          <w:lang w:eastAsia="pl-PL"/>
        </w:rPr>
        <w:t>a pomocą innych środków wyrazu</w:t>
      </w:r>
    </w:p>
    <w:p w:rsidR="00061293" w:rsidRPr="00305F6B" w:rsidRDefault="00061293" w:rsidP="00305F6B">
      <w:pPr>
        <w:spacing w:line="276" w:lineRule="auto"/>
        <w:ind w:left="720"/>
        <w:rPr>
          <w:rFonts w:eastAsia="Times New Roman"/>
          <w:color w:val="000000"/>
          <w:lang w:eastAsia="pl-PL"/>
        </w:rPr>
      </w:pPr>
      <w:r w:rsidRPr="00305F6B">
        <w:rPr>
          <w:rFonts w:eastAsia="Times New Roman"/>
          <w:b/>
          <w:bCs/>
          <w:color w:val="000000"/>
          <w:u w:val="single"/>
          <w:lang w:eastAsia="pl-PL"/>
        </w:rPr>
        <w:t>Prezentuje aktywność i ciekawość poznawczą:</w:t>
      </w:r>
      <w:r w:rsidRPr="00305F6B">
        <w:rPr>
          <w:rFonts w:eastAsia="Times New Roman"/>
          <w:color w:val="000000"/>
          <w:lang w:eastAsia="pl-PL"/>
        </w:rPr>
        <w:t xml:space="preserve"> </w:t>
      </w:r>
    </w:p>
    <w:p w:rsidR="00061293" w:rsidRPr="00061293" w:rsidRDefault="00061293" w:rsidP="00161D06">
      <w:pPr>
        <w:numPr>
          <w:ilvl w:val="0"/>
          <w:numId w:val="21"/>
        </w:numPr>
        <w:spacing w:line="276" w:lineRule="auto"/>
        <w:rPr>
          <w:rFonts w:eastAsia="Times New Roman"/>
          <w:color w:val="000000"/>
          <w:lang w:eastAsia="pl-PL"/>
        </w:rPr>
      </w:pPr>
      <w:r w:rsidRPr="00061293">
        <w:rPr>
          <w:rFonts w:eastAsia="Times New Roman"/>
          <w:color w:val="000000"/>
          <w:lang w:eastAsia="pl-PL"/>
        </w:rPr>
        <w:t>jest otwarty, twórczy, dociekliwy, zadaje pytania;</w:t>
      </w:r>
    </w:p>
    <w:p w:rsidR="00061293" w:rsidRPr="00061293" w:rsidRDefault="00061293" w:rsidP="00161D06">
      <w:pPr>
        <w:numPr>
          <w:ilvl w:val="0"/>
          <w:numId w:val="21"/>
        </w:numPr>
        <w:spacing w:line="276" w:lineRule="auto"/>
        <w:rPr>
          <w:rFonts w:eastAsia="Times New Roman"/>
          <w:color w:val="000000"/>
          <w:lang w:eastAsia="pl-PL"/>
        </w:rPr>
      </w:pPr>
      <w:r w:rsidRPr="00061293">
        <w:rPr>
          <w:rFonts w:eastAsia="Times New Roman"/>
          <w:color w:val="000000"/>
          <w:lang w:eastAsia="pl-PL"/>
        </w:rPr>
        <w:t>chętnie podejmuje stawiane przed nim zadanie;</w:t>
      </w:r>
    </w:p>
    <w:p w:rsidR="00061293" w:rsidRPr="00061293" w:rsidRDefault="00061293" w:rsidP="00161D06">
      <w:pPr>
        <w:numPr>
          <w:ilvl w:val="0"/>
          <w:numId w:val="21"/>
        </w:numPr>
        <w:spacing w:line="276" w:lineRule="auto"/>
        <w:rPr>
          <w:rFonts w:eastAsia="Times New Roman"/>
          <w:color w:val="000000"/>
          <w:lang w:eastAsia="pl-PL"/>
        </w:rPr>
      </w:pPr>
      <w:r w:rsidRPr="00061293">
        <w:rPr>
          <w:rFonts w:eastAsia="Times New Roman"/>
          <w:color w:val="000000"/>
          <w:lang w:eastAsia="pl-PL"/>
        </w:rPr>
        <w:t>dąży do rozwiązywania problemów, nie zniechęca się niepowodzeniami, szuka nowych rozwiązań;</w:t>
      </w:r>
    </w:p>
    <w:p w:rsidR="00061293" w:rsidRPr="00061293" w:rsidRDefault="00061293" w:rsidP="00161D06">
      <w:pPr>
        <w:numPr>
          <w:ilvl w:val="0"/>
          <w:numId w:val="21"/>
        </w:numPr>
        <w:spacing w:line="276" w:lineRule="auto"/>
        <w:rPr>
          <w:rFonts w:eastAsia="Times New Roman"/>
          <w:color w:val="000000"/>
          <w:lang w:eastAsia="pl-PL"/>
        </w:rPr>
      </w:pPr>
      <w:r w:rsidRPr="00061293">
        <w:rPr>
          <w:rFonts w:eastAsia="Times New Roman"/>
          <w:color w:val="000000"/>
          <w:lang w:eastAsia="pl-PL"/>
        </w:rPr>
        <w:t>wytrwale dąży do zakończenia i jak najlepszego, na miarę swoich możliwości, wykonania zadania;</w:t>
      </w:r>
    </w:p>
    <w:p w:rsidR="00061293" w:rsidRPr="00061293" w:rsidRDefault="00061293" w:rsidP="00161D06">
      <w:pPr>
        <w:numPr>
          <w:ilvl w:val="0"/>
          <w:numId w:val="21"/>
        </w:numPr>
        <w:spacing w:line="276" w:lineRule="auto"/>
        <w:rPr>
          <w:rFonts w:eastAsia="Times New Roman"/>
          <w:color w:val="000000"/>
          <w:lang w:eastAsia="pl-PL"/>
        </w:rPr>
      </w:pPr>
      <w:r w:rsidRPr="00061293">
        <w:rPr>
          <w:rFonts w:eastAsia="Times New Roman"/>
          <w:color w:val="000000"/>
          <w:lang w:eastAsia="pl-PL"/>
        </w:rPr>
        <w:t xml:space="preserve">wykorzystuje posiadaną wiedzę oraz umiejętności w sytuacjach edukacyjnych oraz </w:t>
      </w:r>
      <w:r w:rsidR="00612AD8">
        <w:rPr>
          <w:rFonts w:eastAsia="Times New Roman"/>
          <w:color w:val="000000"/>
          <w:lang w:eastAsia="pl-PL"/>
        </w:rPr>
        <w:br/>
      </w:r>
      <w:r w:rsidR="00305F6B">
        <w:rPr>
          <w:rFonts w:eastAsia="Times New Roman"/>
          <w:color w:val="000000"/>
          <w:lang w:eastAsia="pl-PL"/>
        </w:rPr>
        <w:t>w życiu codziennym.</w:t>
      </w:r>
      <w:r w:rsidRPr="00061293">
        <w:rPr>
          <w:rFonts w:eastAsia="Times New Roman"/>
          <w:color w:val="000000"/>
          <w:lang w:eastAsia="pl-PL"/>
        </w:rPr>
        <w:t xml:space="preserve"> </w:t>
      </w:r>
    </w:p>
    <w:p w:rsidR="00061293" w:rsidRPr="00061293" w:rsidRDefault="00061293" w:rsidP="00161D06">
      <w:pPr>
        <w:spacing w:line="276" w:lineRule="auto"/>
        <w:ind w:left="720"/>
        <w:rPr>
          <w:rFonts w:eastAsia="Times New Roman"/>
          <w:color w:val="000000"/>
          <w:lang w:eastAsia="pl-PL"/>
        </w:rPr>
      </w:pPr>
      <w:r w:rsidRPr="00061293">
        <w:rPr>
          <w:rFonts w:eastAsia="Times New Roman"/>
          <w:b/>
          <w:bCs/>
          <w:color w:val="000000"/>
          <w:u w:val="single"/>
          <w:lang w:eastAsia="pl-PL"/>
        </w:rPr>
        <w:t>W zrozumiały sposób komunikuje się z innymi:</w:t>
      </w:r>
      <w:r w:rsidRPr="00061293">
        <w:rPr>
          <w:rFonts w:eastAsia="Times New Roman"/>
          <w:color w:val="000000"/>
          <w:lang w:eastAsia="pl-PL"/>
        </w:rPr>
        <w:t xml:space="preserve"> </w:t>
      </w:r>
    </w:p>
    <w:p w:rsidR="00061293" w:rsidRPr="00061293" w:rsidRDefault="00061293" w:rsidP="00161D06">
      <w:pPr>
        <w:numPr>
          <w:ilvl w:val="0"/>
          <w:numId w:val="21"/>
        </w:numPr>
        <w:spacing w:line="276" w:lineRule="auto"/>
        <w:rPr>
          <w:rFonts w:eastAsia="Times New Roman"/>
          <w:color w:val="000000"/>
          <w:lang w:eastAsia="pl-PL"/>
        </w:rPr>
      </w:pPr>
      <w:r w:rsidRPr="00061293">
        <w:rPr>
          <w:rFonts w:eastAsia="Times New Roman"/>
          <w:color w:val="000000"/>
          <w:lang w:eastAsia="pl-PL"/>
        </w:rPr>
        <w:t>łatwo nawiązuje kontakty z rówieśnikami i dorosłymi, wyraża swoje potrzeby i oczekiwania;</w:t>
      </w:r>
    </w:p>
    <w:p w:rsidR="00061293" w:rsidRPr="00061293" w:rsidRDefault="00061293" w:rsidP="00161D06">
      <w:pPr>
        <w:numPr>
          <w:ilvl w:val="0"/>
          <w:numId w:val="21"/>
        </w:numPr>
        <w:spacing w:line="276" w:lineRule="auto"/>
        <w:rPr>
          <w:rFonts w:eastAsia="Times New Roman"/>
          <w:color w:val="000000"/>
          <w:lang w:eastAsia="pl-PL"/>
        </w:rPr>
      </w:pPr>
      <w:r w:rsidRPr="00061293">
        <w:rPr>
          <w:rFonts w:eastAsia="Times New Roman"/>
          <w:color w:val="000000"/>
          <w:lang w:eastAsia="pl-PL"/>
        </w:rPr>
        <w:t>nazywa swoje stany emocjonalne, uważnie i ze zrozumieniem słucha innych;</w:t>
      </w:r>
    </w:p>
    <w:p w:rsidR="00061293" w:rsidRPr="00061293" w:rsidRDefault="00061293" w:rsidP="00161D06">
      <w:pPr>
        <w:numPr>
          <w:ilvl w:val="0"/>
          <w:numId w:val="21"/>
        </w:numPr>
        <w:spacing w:line="276" w:lineRule="auto"/>
        <w:rPr>
          <w:rFonts w:eastAsia="Times New Roman"/>
          <w:color w:val="000000"/>
          <w:lang w:eastAsia="pl-PL"/>
        </w:rPr>
      </w:pPr>
      <w:r w:rsidRPr="00061293">
        <w:rPr>
          <w:rFonts w:eastAsia="Times New Roman"/>
          <w:color w:val="000000"/>
          <w:lang w:eastAsia="pl-PL"/>
        </w:rPr>
        <w:t>współdziała w zabawie;</w:t>
      </w:r>
    </w:p>
    <w:p w:rsidR="00061293" w:rsidRPr="00061293" w:rsidRDefault="00061293" w:rsidP="00161D06">
      <w:pPr>
        <w:numPr>
          <w:ilvl w:val="0"/>
          <w:numId w:val="21"/>
        </w:numPr>
        <w:spacing w:line="276" w:lineRule="auto"/>
        <w:rPr>
          <w:rFonts w:eastAsia="Times New Roman"/>
          <w:color w:val="000000"/>
          <w:lang w:eastAsia="pl-PL"/>
        </w:rPr>
      </w:pPr>
      <w:r w:rsidRPr="00061293">
        <w:rPr>
          <w:rFonts w:eastAsia="Times New Roman"/>
          <w:color w:val="000000"/>
          <w:lang w:eastAsia="pl-PL"/>
        </w:rPr>
        <w:t>prezentuje siebie ora</w:t>
      </w:r>
      <w:r w:rsidR="00305F6B">
        <w:rPr>
          <w:rFonts w:eastAsia="Times New Roman"/>
          <w:color w:val="000000"/>
          <w:lang w:eastAsia="pl-PL"/>
        </w:rPr>
        <w:t>z efekty pracy swojej i zespołu.</w:t>
      </w:r>
    </w:p>
    <w:p w:rsidR="00061293" w:rsidRPr="00061293" w:rsidRDefault="00061293" w:rsidP="00161D06">
      <w:pPr>
        <w:spacing w:line="276" w:lineRule="auto"/>
        <w:ind w:left="720"/>
        <w:rPr>
          <w:rFonts w:eastAsia="Times New Roman"/>
          <w:color w:val="000000"/>
          <w:lang w:eastAsia="pl-PL"/>
        </w:rPr>
      </w:pPr>
      <w:r w:rsidRPr="00061293">
        <w:rPr>
          <w:rFonts w:eastAsia="Times New Roman"/>
          <w:b/>
          <w:bCs/>
          <w:color w:val="000000"/>
          <w:u w:val="single"/>
          <w:lang w:eastAsia="pl-PL"/>
        </w:rPr>
        <w:t>Przestrzega zasad współżycia w grupie:</w:t>
      </w:r>
      <w:r w:rsidRPr="00061293">
        <w:rPr>
          <w:rFonts w:eastAsia="Times New Roman"/>
          <w:color w:val="000000"/>
          <w:lang w:eastAsia="pl-PL"/>
        </w:rPr>
        <w:t xml:space="preserve"> </w:t>
      </w:r>
    </w:p>
    <w:p w:rsidR="00061293" w:rsidRPr="00061293" w:rsidRDefault="00061293" w:rsidP="00161D06">
      <w:pPr>
        <w:numPr>
          <w:ilvl w:val="0"/>
          <w:numId w:val="21"/>
        </w:numPr>
        <w:spacing w:line="276" w:lineRule="auto"/>
        <w:rPr>
          <w:rFonts w:eastAsia="Times New Roman"/>
          <w:color w:val="000000"/>
          <w:lang w:eastAsia="pl-PL"/>
        </w:rPr>
      </w:pPr>
      <w:r w:rsidRPr="00061293">
        <w:rPr>
          <w:rFonts w:eastAsia="Times New Roman"/>
          <w:color w:val="000000"/>
          <w:lang w:eastAsia="pl-PL"/>
        </w:rPr>
        <w:t>rozpoznaje sygnały umowne i reaguje na nie;</w:t>
      </w:r>
    </w:p>
    <w:p w:rsidR="00061293" w:rsidRPr="00061293" w:rsidRDefault="00061293" w:rsidP="00161D06">
      <w:pPr>
        <w:numPr>
          <w:ilvl w:val="0"/>
          <w:numId w:val="21"/>
        </w:numPr>
        <w:spacing w:line="276" w:lineRule="auto"/>
        <w:rPr>
          <w:rFonts w:eastAsia="Times New Roman"/>
          <w:color w:val="000000"/>
          <w:lang w:eastAsia="pl-PL"/>
        </w:rPr>
      </w:pPr>
      <w:r w:rsidRPr="00061293">
        <w:rPr>
          <w:rFonts w:eastAsia="Times New Roman"/>
          <w:color w:val="000000"/>
          <w:lang w:eastAsia="pl-PL"/>
        </w:rPr>
        <w:t>dostosowuje zachowanie do określonych poleceń;</w:t>
      </w:r>
    </w:p>
    <w:p w:rsidR="00061293" w:rsidRPr="00061293" w:rsidRDefault="00061293" w:rsidP="00161D06">
      <w:pPr>
        <w:numPr>
          <w:ilvl w:val="0"/>
          <w:numId w:val="21"/>
        </w:numPr>
        <w:spacing w:line="276" w:lineRule="auto"/>
        <w:rPr>
          <w:rFonts w:eastAsia="Times New Roman"/>
          <w:color w:val="000000"/>
          <w:lang w:eastAsia="pl-PL"/>
        </w:rPr>
      </w:pPr>
      <w:r w:rsidRPr="00061293">
        <w:rPr>
          <w:rFonts w:eastAsia="Times New Roman"/>
          <w:color w:val="000000"/>
          <w:lang w:eastAsia="pl-PL"/>
        </w:rPr>
        <w:t>akceptuje w zabawie propozycje innych;</w:t>
      </w:r>
    </w:p>
    <w:p w:rsidR="00061293" w:rsidRPr="00061293" w:rsidRDefault="00061293" w:rsidP="00161D06">
      <w:pPr>
        <w:numPr>
          <w:ilvl w:val="0"/>
          <w:numId w:val="21"/>
        </w:numPr>
        <w:spacing w:line="276" w:lineRule="auto"/>
        <w:rPr>
          <w:rFonts w:eastAsia="Times New Roman"/>
          <w:color w:val="000000"/>
          <w:lang w:eastAsia="pl-PL"/>
        </w:rPr>
      </w:pPr>
      <w:r w:rsidRPr="00061293">
        <w:rPr>
          <w:rFonts w:eastAsia="Times New Roman"/>
          <w:color w:val="000000"/>
          <w:lang w:eastAsia="pl-PL"/>
        </w:rPr>
        <w:t>używa zwrotów grzecznościowych adekwatnie do sytuacji;</w:t>
      </w:r>
    </w:p>
    <w:p w:rsidR="00061293" w:rsidRPr="00061293" w:rsidRDefault="00061293" w:rsidP="00161D06">
      <w:pPr>
        <w:numPr>
          <w:ilvl w:val="0"/>
          <w:numId w:val="21"/>
        </w:numPr>
        <w:spacing w:line="276" w:lineRule="auto"/>
        <w:rPr>
          <w:rFonts w:eastAsia="Times New Roman"/>
          <w:color w:val="000000"/>
          <w:lang w:eastAsia="pl-PL"/>
        </w:rPr>
      </w:pPr>
      <w:r w:rsidRPr="00061293">
        <w:rPr>
          <w:rFonts w:eastAsia="Times New Roman"/>
          <w:color w:val="000000"/>
          <w:lang w:eastAsia="pl-PL"/>
        </w:rPr>
        <w:t>szanuje pracę swoją i innych;</w:t>
      </w:r>
    </w:p>
    <w:p w:rsidR="00061293" w:rsidRPr="00061293" w:rsidRDefault="00061293" w:rsidP="00161D06">
      <w:pPr>
        <w:numPr>
          <w:ilvl w:val="0"/>
          <w:numId w:val="21"/>
        </w:numPr>
        <w:spacing w:line="276" w:lineRule="auto"/>
        <w:rPr>
          <w:rFonts w:eastAsia="Times New Roman"/>
          <w:color w:val="000000"/>
          <w:lang w:eastAsia="pl-PL"/>
        </w:rPr>
      </w:pPr>
      <w:r w:rsidRPr="00061293">
        <w:rPr>
          <w:rFonts w:eastAsia="Times New Roman"/>
          <w:color w:val="000000"/>
          <w:lang w:eastAsia="pl-PL"/>
        </w:rPr>
        <w:t>utrzymuje ład i porządek w miejscu zabawy i w półce indywidualnej,</w:t>
      </w:r>
      <w:r w:rsidRPr="00061293">
        <w:rPr>
          <w:rFonts w:eastAsia="Times New Roman"/>
          <w:color w:val="000000"/>
          <w:lang w:eastAsia="pl-PL"/>
        </w:rPr>
        <w:br/>
        <w:t>wywiązuje s</w:t>
      </w:r>
      <w:r w:rsidR="00305F6B">
        <w:rPr>
          <w:rFonts w:eastAsia="Times New Roman"/>
          <w:color w:val="000000"/>
          <w:lang w:eastAsia="pl-PL"/>
        </w:rPr>
        <w:t>ię z obowiązków, np. dyżurnego.</w:t>
      </w:r>
    </w:p>
    <w:p w:rsidR="00061293" w:rsidRPr="00061293" w:rsidRDefault="00061293" w:rsidP="00161D06">
      <w:pPr>
        <w:spacing w:line="276" w:lineRule="auto"/>
        <w:ind w:left="720"/>
        <w:rPr>
          <w:rFonts w:eastAsia="Times New Roman"/>
          <w:color w:val="000000"/>
          <w:lang w:eastAsia="pl-PL"/>
        </w:rPr>
      </w:pPr>
      <w:r w:rsidRPr="00061293">
        <w:rPr>
          <w:rFonts w:eastAsia="Times New Roman"/>
          <w:b/>
          <w:bCs/>
          <w:color w:val="000000"/>
          <w:u w:val="single"/>
          <w:lang w:eastAsia="pl-PL"/>
        </w:rPr>
        <w:t>Troszczy się o swoje zdrowie i bezpieczeństwo:</w:t>
      </w:r>
      <w:r w:rsidRPr="00061293">
        <w:rPr>
          <w:rFonts w:eastAsia="Times New Roman"/>
          <w:color w:val="000000"/>
          <w:lang w:eastAsia="pl-PL"/>
        </w:rPr>
        <w:t xml:space="preserve"> </w:t>
      </w:r>
    </w:p>
    <w:p w:rsidR="00061293" w:rsidRPr="00061293" w:rsidRDefault="00061293" w:rsidP="00161D06">
      <w:pPr>
        <w:numPr>
          <w:ilvl w:val="0"/>
          <w:numId w:val="21"/>
        </w:numPr>
        <w:spacing w:line="276" w:lineRule="auto"/>
        <w:rPr>
          <w:rFonts w:eastAsia="Times New Roman"/>
          <w:color w:val="000000"/>
          <w:lang w:eastAsia="pl-PL"/>
        </w:rPr>
      </w:pPr>
      <w:r w:rsidRPr="00061293">
        <w:rPr>
          <w:rFonts w:eastAsia="Times New Roman"/>
          <w:color w:val="000000"/>
          <w:lang w:eastAsia="pl-PL"/>
        </w:rPr>
        <w:t>dba o higienę osobistą;</w:t>
      </w:r>
    </w:p>
    <w:p w:rsidR="00061293" w:rsidRPr="00061293" w:rsidRDefault="00061293" w:rsidP="00161D06">
      <w:pPr>
        <w:numPr>
          <w:ilvl w:val="0"/>
          <w:numId w:val="21"/>
        </w:numPr>
        <w:spacing w:line="276" w:lineRule="auto"/>
        <w:rPr>
          <w:rFonts w:eastAsia="Times New Roman"/>
          <w:color w:val="000000"/>
          <w:lang w:eastAsia="pl-PL"/>
        </w:rPr>
      </w:pPr>
      <w:r w:rsidRPr="00061293">
        <w:rPr>
          <w:rFonts w:eastAsia="Times New Roman"/>
          <w:color w:val="000000"/>
          <w:lang w:eastAsia="pl-PL"/>
        </w:rPr>
        <w:t>rozumie znaczenie zdrowego odżywiania;</w:t>
      </w:r>
    </w:p>
    <w:p w:rsidR="00061293" w:rsidRPr="00061293" w:rsidRDefault="00061293" w:rsidP="00161D06">
      <w:pPr>
        <w:numPr>
          <w:ilvl w:val="0"/>
          <w:numId w:val="21"/>
        </w:numPr>
        <w:spacing w:line="276" w:lineRule="auto"/>
        <w:rPr>
          <w:rFonts w:eastAsia="Times New Roman"/>
          <w:color w:val="000000"/>
          <w:lang w:eastAsia="pl-PL"/>
        </w:rPr>
      </w:pPr>
      <w:r w:rsidRPr="00061293">
        <w:rPr>
          <w:rFonts w:eastAsia="Times New Roman"/>
          <w:color w:val="000000"/>
          <w:lang w:eastAsia="pl-PL"/>
        </w:rPr>
        <w:t>potrafi ocenić i uniknąć zachowanie zagrażające zdrowiu i życiu;</w:t>
      </w:r>
    </w:p>
    <w:p w:rsidR="00061293" w:rsidRPr="00061293" w:rsidRDefault="00061293" w:rsidP="00161D06">
      <w:pPr>
        <w:numPr>
          <w:ilvl w:val="0"/>
          <w:numId w:val="21"/>
        </w:numPr>
        <w:spacing w:line="276" w:lineRule="auto"/>
        <w:rPr>
          <w:rFonts w:eastAsia="Times New Roman"/>
          <w:color w:val="000000"/>
          <w:lang w:eastAsia="pl-PL"/>
        </w:rPr>
      </w:pPr>
      <w:r w:rsidRPr="00061293">
        <w:rPr>
          <w:rFonts w:eastAsia="Times New Roman"/>
          <w:color w:val="000000"/>
          <w:lang w:eastAsia="pl-PL"/>
        </w:rPr>
        <w:t>zna podstawowe zasady ruchu p</w:t>
      </w:r>
      <w:r w:rsidR="00305F6B">
        <w:rPr>
          <w:rFonts w:eastAsia="Times New Roman"/>
          <w:color w:val="000000"/>
          <w:lang w:eastAsia="pl-PL"/>
        </w:rPr>
        <w:t>ieszego.</w:t>
      </w:r>
      <w:r w:rsidRPr="00061293">
        <w:rPr>
          <w:rFonts w:eastAsia="Times New Roman"/>
          <w:color w:val="000000"/>
          <w:lang w:eastAsia="pl-PL"/>
        </w:rPr>
        <w:t xml:space="preserve">   </w:t>
      </w:r>
    </w:p>
    <w:p w:rsidR="00061293" w:rsidRPr="00061293" w:rsidRDefault="00061293" w:rsidP="00161D06">
      <w:pPr>
        <w:spacing w:line="276" w:lineRule="auto"/>
        <w:ind w:left="720"/>
        <w:rPr>
          <w:rFonts w:eastAsia="Times New Roman"/>
          <w:color w:val="000000"/>
          <w:lang w:eastAsia="pl-PL"/>
        </w:rPr>
      </w:pPr>
      <w:r w:rsidRPr="00061293">
        <w:rPr>
          <w:rFonts w:eastAsia="Times New Roman"/>
          <w:b/>
          <w:bCs/>
          <w:color w:val="000000"/>
          <w:u w:val="single"/>
          <w:lang w:eastAsia="pl-PL"/>
        </w:rPr>
        <w:t>Jest samodzielny w samoobsłudze:</w:t>
      </w:r>
      <w:r w:rsidRPr="00061293">
        <w:rPr>
          <w:rFonts w:eastAsia="Times New Roman"/>
          <w:color w:val="000000"/>
          <w:lang w:eastAsia="pl-PL"/>
        </w:rPr>
        <w:t xml:space="preserve"> </w:t>
      </w:r>
    </w:p>
    <w:p w:rsidR="00061293" w:rsidRPr="00061293" w:rsidRDefault="00061293" w:rsidP="00161D06">
      <w:pPr>
        <w:numPr>
          <w:ilvl w:val="0"/>
          <w:numId w:val="21"/>
        </w:numPr>
        <w:spacing w:line="276" w:lineRule="auto"/>
        <w:rPr>
          <w:rFonts w:eastAsia="Times New Roman"/>
          <w:color w:val="000000"/>
          <w:lang w:eastAsia="pl-PL"/>
        </w:rPr>
      </w:pPr>
      <w:r w:rsidRPr="00061293">
        <w:rPr>
          <w:rFonts w:eastAsia="Times New Roman"/>
          <w:color w:val="000000"/>
          <w:lang w:eastAsia="pl-PL"/>
        </w:rPr>
        <w:t>samodzielnie myje ręce,</w:t>
      </w:r>
    </w:p>
    <w:p w:rsidR="00061293" w:rsidRPr="00061293" w:rsidRDefault="00061293" w:rsidP="00161D06">
      <w:pPr>
        <w:numPr>
          <w:ilvl w:val="0"/>
          <w:numId w:val="21"/>
        </w:numPr>
        <w:spacing w:line="276" w:lineRule="auto"/>
        <w:rPr>
          <w:rFonts w:eastAsia="Times New Roman"/>
          <w:color w:val="000000"/>
          <w:lang w:eastAsia="pl-PL"/>
        </w:rPr>
      </w:pPr>
      <w:r w:rsidRPr="00061293">
        <w:rPr>
          <w:rFonts w:eastAsia="Times New Roman"/>
          <w:color w:val="000000"/>
          <w:lang w:eastAsia="pl-PL"/>
        </w:rPr>
        <w:t>samodzielnie spożywa posiłki,</w:t>
      </w:r>
    </w:p>
    <w:p w:rsidR="00061293" w:rsidRPr="00061293" w:rsidRDefault="00305F6B" w:rsidP="00161D06">
      <w:pPr>
        <w:numPr>
          <w:ilvl w:val="0"/>
          <w:numId w:val="21"/>
        </w:numPr>
        <w:spacing w:line="276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samodzielnie ubiera się.</w:t>
      </w:r>
    </w:p>
    <w:sectPr w:rsidR="00061293" w:rsidRPr="000612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BA2" w:rsidRDefault="00A36BA2" w:rsidP="00612AD8">
      <w:r>
        <w:separator/>
      </w:r>
    </w:p>
  </w:endnote>
  <w:endnote w:type="continuationSeparator" w:id="0">
    <w:p w:rsidR="00A36BA2" w:rsidRDefault="00A36BA2" w:rsidP="0061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031420"/>
      <w:docPartObj>
        <w:docPartGallery w:val="Page Numbers (Bottom of Page)"/>
        <w:docPartUnique/>
      </w:docPartObj>
    </w:sdtPr>
    <w:sdtContent>
      <w:p w:rsidR="00305F6B" w:rsidRDefault="00305F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F27">
          <w:rPr>
            <w:noProof/>
          </w:rPr>
          <w:t>12</w:t>
        </w:r>
        <w:r>
          <w:fldChar w:fldCharType="end"/>
        </w:r>
      </w:p>
    </w:sdtContent>
  </w:sdt>
  <w:p w:rsidR="00612AD8" w:rsidRDefault="00612A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BA2" w:rsidRDefault="00A36BA2" w:rsidP="00612AD8">
      <w:r>
        <w:separator/>
      </w:r>
    </w:p>
  </w:footnote>
  <w:footnote w:type="continuationSeparator" w:id="0">
    <w:p w:rsidR="00A36BA2" w:rsidRDefault="00A36BA2" w:rsidP="00612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C4D29E2"/>
    <w:multiLevelType w:val="hybridMultilevel"/>
    <w:tmpl w:val="F24E2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177AAB"/>
    <w:multiLevelType w:val="hybridMultilevel"/>
    <w:tmpl w:val="8F6CCBB8"/>
    <w:lvl w:ilvl="0" w:tplc="248EE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26B1C"/>
    <w:multiLevelType w:val="hybridMultilevel"/>
    <w:tmpl w:val="9BB0344E"/>
    <w:lvl w:ilvl="0" w:tplc="E1309022">
      <w:start w:val="1"/>
      <w:numFmt w:val="upperRoman"/>
      <w:lvlText w:val="%1."/>
      <w:lvlJc w:val="righ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25072B7"/>
    <w:multiLevelType w:val="hybridMultilevel"/>
    <w:tmpl w:val="7AA80F16"/>
    <w:lvl w:ilvl="0" w:tplc="B644D5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7751D0"/>
    <w:multiLevelType w:val="hybridMultilevel"/>
    <w:tmpl w:val="AF6A1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A5F06"/>
    <w:multiLevelType w:val="hybridMultilevel"/>
    <w:tmpl w:val="D67A88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AA03C5"/>
    <w:multiLevelType w:val="hybridMultilevel"/>
    <w:tmpl w:val="757A2DD0"/>
    <w:lvl w:ilvl="0" w:tplc="DE7E0F34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7F0214"/>
    <w:multiLevelType w:val="hybridMultilevel"/>
    <w:tmpl w:val="8D462A82"/>
    <w:lvl w:ilvl="0" w:tplc="DE7E0F3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4156F"/>
    <w:multiLevelType w:val="hybridMultilevel"/>
    <w:tmpl w:val="53EAB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2F071B"/>
    <w:multiLevelType w:val="hybridMultilevel"/>
    <w:tmpl w:val="77A43FB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E3786B"/>
    <w:multiLevelType w:val="hybridMultilevel"/>
    <w:tmpl w:val="732AA8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742D61"/>
    <w:multiLevelType w:val="hybridMultilevel"/>
    <w:tmpl w:val="40F6B0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315AA7"/>
    <w:multiLevelType w:val="hybridMultilevel"/>
    <w:tmpl w:val="3306B7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1"/>
  </w:num>
  <w:num w:numId="3">
    <w:abstractNumId w:val="19"/>
  </w:num>
  <w:num w:numId="4">
    <w:abstractNumId w:val="10"/>
  </w:num>
  <w:num w:numId="5">
    <w:abstractNumId w:val="18"/>
  </w:num>
  <w:num w:numId="6">
    <w:abstractNumId w:val="13"/>
  </w:num>
  <w:num w:numId="7">
    <w:abstractNumId w:val="17"/>
  </w:num>
  <w:num w:numId="8">
    <w:abstractNumId w:val="9"/>
  </w:num>
  <w:num w:numId="9">
    <w:abstractNumId w:val="16"/>
  </w:num>
  <w:num w:numId="10">
    <w:abstractNumId w:val="15"/>
  </w:num>
  <w:num w:numId="11">
    <w:abstractNumId w:val="14"/>
  </w:num>
  <w:num w:numId="12">
    <w:abstractNumId w:val="20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1B"/>
    <w:rsid w:val="00061293"/>
    <w:rsid w:val="00161D06"/>
    <w:rsid w:val="00255DEC"/>
    <w:rsid w:val="00305F6B"/>
    <w:rsid w:val="00353101"/>
    <w:rsid w:val="004222E4"/>
    <w:rsid w:val="00433FE9"/>
    <w:rsid w:val="00577903"/>
    <w:rsid w:val="005F52FC"/>
    <w:rsid w:val="00612AD8"/>
    <w:rsid w:val="006553D6"/>
    <w:rsid w:val="00746F27"/>
    <w:rsid w:val="00786356"/>
    <w:rsid w:val="008C4927"/>
    <w:rsid w:val="008E60B4"/>
    <w:rsid w:val="0099136C"/>
    <w:rsid w:val="00A22739"/>
    <w:rsid w:val="00A32B1B"/>
    <w:rsid w:val="00A36BA2"/>
    <w:rsid w:val="00A51F84"/>
    <w:rsid w:val="00A6232D"/>
    <w:rsid w:val="00B00D01"/>
    <w:rsid w:val="00B659CE"/>
    <w:rsid w:val="00B82BA0"/>
    <w:rsid w:val="00BE55D0"/>
    <w:rsid w:val="00C24733"/>
    <w:rsid w:val="00CE6F4B"/>
    <w:rsid w:val="00CF33CA"/>
    <w:rsid w:val="00E12F58"/>
    <w:rsid w:val="00E9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B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32B1B"/>
    <w:pPr>
      <w:suppressLineNumbers/>
    </w:pPr>
  </w:style>
  <w:style w:type="paragraph" w:styleId="Akapitzlist">
    <w:name w:val="List Paragraph"/>
    <w:basedOn w:val="Normalny"/>
    <w:uiPriority w:val="34"/>
    <w:qFormat/>
    <w:rsid w:val="00A32B1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noProof/>
      <w:kern w:val="0"/>
      <w:sz w:val="22"/>
      <w:szCs w:val="22"/>
    </w:rPr>
  </w:style>
  <w:style w:type="character" w:styleId="Pogrubienie">
    <w:name w:val="Strong"/>
    <w:uiPriority w:val="22"/>
    <w:qFormat/>
    <w:rsid w:val="00B659CE"/>
    <w:rPr>
      <w:b/>
      <w:bCs/>
    </w:rPr>
  </w:style>
  <w:style w:type="paragraph" w:styleId="NormalnyWeb">
    <w:name w:val="Normal (Web)"/>
    <w:basedOn w:val="Normalny"/>
    <w:uiPriority w:val="99"/>
    <w:unhideWhenUsed/>
    <w:rsid w:val="005F52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2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2AD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12A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2AD8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B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32B1B"/>
    <w:pPr>
      <w:suppressLineNumbers/>
    </w:pPr>
  </w:style>
  <w:style w:type="paragraph" w:styleId="Akapitzlist">
    <w:name w:val="List Paragraph"/>
    <w:basedOn w:val="Normalny"/>
    <w:uiPriority w:val="34"/>
    <w:qFormat/>
    <w:rsid w:val="00A32B1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noProof/>
      <w:kern w:val="0"/>
      <w:sz w:val="22"/>
      <w:szCs w:val="22"/>
    </w:rPr>
  </w:style>
  <w:style w:type="character" w:styleId="Pogrubienie">
    <w:name w:val="Strong"/>
    <w:uiPriority w:val="22"/>
    <w:qFormat/>
    <w:rsid w:val="00B659CE"/>
    <w:rPr>
      <w:b/>
      <w:bCs/>
    </w:rPr>
  </w:style>
  <w:style w:type="paragraph" w:styleId="NormalnyWeb">
    <w:name w:val="Normal (Web)"/>
    <w:basedOn w:val="Normalny"/>
    <w:uiPriority w:val="99"/>
    <w:unhideWhenUsed/>
    <w:rsid w:val="005F52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2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2AD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12A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2AD8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2961</Words>
  <Characters>17766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2018-03-09T12:38:00Z</dcterms:created>
  <dcterms:modified xsi:type="dcterms:W3CDTF">2018-03-09T13:09:00Z</dcterms:modified>
</cp:coreProperties>
</file>